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C1" w:rsidRDefault="003D5285">
      <w:pPr>
        <w:pStyle w:val="ConsPlusTitle"/>
      </w:pPr>
      <w:r w:rsidRPr="003D5285">
        <w:rPr>
          <w:noProof/>
          <w:lang w:eastAsia="ru-RU" w:bidi="ar-SA"/>
        </w:rPr>
        <w:drawing>
          <wp:anchor distT="0" distB="0" distL="114300" distR="114300" simplePos="0" relativeHeight="251666432" behindDoc="0" locked="0" layoutInCell="1" allowOverlap="1">
            <wp:simplePos x="0" y="0"/>
            <wp:positionH relativeFrom="column">
              <wp:posOffset>-420370</wp:posOffset>
            </wp:positionH>
            <wp:positionV relativeFrom="paragraph">
              <wp:posOffset>-521335</wp:posOffset>
            </wp:positionV>
            <wp:extent cx="6294120" cy="2822575"/>
            <wp:effectExtent l="19050" t="0" r="0" b="0"/>
            <wp:wrapThrough wrapText="bothSides">
              <wp:wrapPolygon edited="0">
                <wp:start x="-65" y="0"/>
                <wp:lineTo x="-65" y="21430"/>
                <wp:lineTo x="21574" y="21430"/>
                <wp:lineTo x="21574" y="0"/>
                <wp:lineTo x="-65"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4120" cy="2822575"/>
                    </a:xfrm>
                    <a:prstGeom prst="rect">
                      <a:avLst/>
                    </a:prstGeom>
                    <a:noFill/>
                    <a:ln w="9525">
                      <a:noFill/>
                      <a:miter lim="800000"/>
                      <a:headEnd/>
                      <a:tailEnd/>
                    </a:ln>
                  </pic:spPr>
                </pic:pic>
              </a:graphicData>
            </a:graphic>
          </wp:anchor>
        </w:drawing>
      </w: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956DC1" w:rsidRDefault="00956DC1">
      <w:pPr>
        <w:pStyle w:val="ConsPlusTitle"/>
      </w:pPr>
    </w:p>
    <w:p w:rsidR="00C75B96" w:rsidRDefault="00C75B96">
      <w:pPr>
        <w:pStyle w:val="ConsPlusTitle"/>
      </w:pPr>
    </w:p>
    <w:p w:rsidR="00C75B96" w:rsidRDefault="00C75B96">
      <w:pPr>
        <w:pStyle w:val="ConsPlusTitle"/>
      </w:pPr>
    </w:p>
    <w:p w:rsidR="00956DC1" w:rsidRPr="003D5285" w:rsidRDefault="003D5285">
      <w:pPr>
        <w:pStyle w:val="ConsPlusTitle"/>
        <w:rPr>
          <w:b w:val="0"/>
        </w:rPr>
      </w:pPr>
      <w:r w:rsidRPr="003D5285">
        <w:rPr>
          <w:rFonts w:ascii="Times New Roman" w:hAnsi="Times New Roman" w:cs="Times New Roman"/>
          <w:b w:val="0"/>
          <w:iCs/>
          <w:sz w:val="28"/>
        </w:rPr>
        <w:t>от 25.0</w:t>
      </w:r>
      <w:r w:rsidR="00473F23">
        <w:rPr>
          <w:rFonts w:ascii="Times New Roman" w:hAnsi="Times New Roman" w:cs="Times New Roman"/>
          <w:b w:val="0"/>
          <w:iCs/>
          <w:sz w:val="28"/>
        </w:rPr>
        <w:t>4</w:t>
      </w:r>
      <w:r w:rsidRPr="003D5285">
        <w:rPr>
          <w:rFonts w:ascii="Times New Roman" w:hAnsi="Times New Roman" w:cs="Times New Roman"/>
          <w:b w:val="0"/>
          <w:iCs/>
          <w:sz w:val="28"/>
        </w:rPr>
        <w:t>.20</w:t>
      </w:r>
      <w:r w:rsidR="00473F23">
        <w:rPr>
          <w:rFonts w:ascii="Times New Roman" w:hAnsi="Times New Roman" w:cs="Times New Roman"/>
          <w:b w:val="0"/>
          <w:iCs/>
          <w:sz w:val="28"/>
        </w:rPr>
        <w:t>16</w:t>
      </w:r>
      <w:r w:rsidRPr="003D5285">
        <w:rPr>
          <w:rFonts w:ascii="Times New Roman" w:hAnsi="Times New Roman" w:cs="Times New Roman"/>
          <w:b w:val="0"/>
          <w:iCs/>
          <w:sz w:val="28"/>
        </w:rPr>
        <w:t xml:space="preserve">                        </w:t>
      </w:r>
      <w:r>
        <w:rPr>
          <w:rFonts w:ascii="Times New Roman" w:hAnsi="Times New Roman" w:cs="Times New Roman"/>
          <w:b w:val="0"/>
          <w:iCs/>
          <w:sz w:val="28"/>
        </w:rPr>
        <w:t xml:space="preserve">                                                                                   </w:t>
      </w:r>
      <w:r w:rsidRPr="003D5285">
        <w:rPr>
          <w:rFonts w:ascii="Times New Roman" w:hAnsi="Times New Roman" w:cs="Times New Roman"/>
          <w:b w:val="0"/>
          <w:iCs/>
          <w:sz w:val="28"/>
        </w:rPr>
        <w:t xml:space="preserve">   № 03</w:t>
      </w:r>
    </w:p>
    <w:tbl>
      <w:tblPr>
        <w:tblW w:w="9853" w:type="dxa"/>
        <w:tblLayout w:type="fixed"/>
        <w:tblLook w:val="0000"/>
      </w:tblPr>
      <w:tblGrid>
        <w:gridCol w:w="4503"/>
        <w:gridCol w:w="5350"/>
      </w:tblGrid>
      <w:tr w:rsidR="00956DC1" w:rsidTr="00AD0308">
        <w:tc>
          <w:tcPr>
            <w:tcW w:w="4503" w:type="dxa"/>
            <w:shd w:val="clear" w:color="auto" w:fill="auto"/>
          </w:tcPr>
          <w:p w:rsidR="004A557F" w:rsidRPr="003D5285" w:rsidRDefault="004A557F" w:rsidP="0060613A">
            <w:pPr>
              <w:spacing w:after="0" w:line="200" w:lineRule="atLeast"/>
              <w:jc w:val="both"/>
              <w:rPr>
                <w:rFonts w:ascii="Times New Roman" w:hAnsi="Times New Roman" w:cs="Times New Roman"/>
                <w:iCs/>
                <w:sz w:val="28"/>
              </w:rPr>
            </w:pPr>
          </w:p>
          <w:p w:rsidR="004A557F" w:rsidRDefault="004A557F" w:rsidP="0060613A">
            <w:pPr>
              <w:spacing w:after="0" w:line="200" w:lineRule="atLeast"/>
              <w:jc w:val="both"/>
              <w:rPr>
                <w:rFonts w:ascii="Times New Roman" w:hAnsi="Times New Roman" w:cs="Times New Roman"/>
                <w:i/>
                <w:iCs/>
                <w:sz w:val="24"/>
              </w:rPr>
            </w:pPr>
          </w:p>
          <w:p w:rsidR="00F5734F" w:rsidRPr="00AD0308" w:rsidRDefault="00F5734F" w:rsidP="0060613A">
            <w:pPr>
              <w:spacing w:after="0" w:line="200" w:lineRule="atLeast"/>
              <w:jc w:val="both"/>
              <w:rPr>
                <w:rFonts w:ascii="Times New Roman" w:hAnsi="Times New Roman" w:cs="Times New Roman"/>
                <w:i/>
                <w:iCs/>
                <w:sz w:val="24"/>
              </w:rPr>
            </w:pPr>
            <w:r w:rsidRPr="00AD0308">
              <w:rPr>
                <w:rFonts w:ascii="Times New Roman" w:hAnsi="Times New Roman" w:cs="Times New Roman"/>
                <w:i/>
                <w:iCs/>
                <w:sz w:val="24"/>
              </w:rPr>
              <w:t xml:space="preserve">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услуги </w:t>
            </w:r>
            <w:r w:rsidR="0060613A" w:rsidRPr="00AD0308">
              <w:rPr>
                <w:rFonts w:ascii="Times New Roman" w:hAnsi="Times New Roman"/>
                <w:i/>
                <w:sz w:val="24"/>
              </w:rPr>
              <w:t xml:space="preserve">по предоставлению выписки из </w:t>
            </w:r>
            <w:r w:rsidR="0060613A" w:rsidRPr="00AD0308">
              <w:rPr>
                <w:rFonts w:ascii="Times New Roman" w:hAnsi="Times New Roman" w:cs="Times New Roman"/>
                <w:i/>
                <w:sz w:val="24"/>
              </w:rPr>
              <w:t>единого государственного реестра объектов культурного наследия (памятников истории и культуры) народов Российской Федерации</w:t>
            </w:r>
          </w:p>
          <w:p w:rsidR="00956DC1" w:rsidRDefault="00956DC1" w:rsidP="00EB5C96">
            <w:pPr>
              <w:spacing w:after="0" w:line="200" w:lineRule="atLeast"/>
              <w:jc w:val="both"/>
            </w:pPr>
          </w:p>
        </w:tc>
        <w:tc>
          <w:tcPr>
            <w:tcW w:w="5350" w:type="dxa"/>
            <w:shd w:val="clear" w:color="auto" w:fill="auto"/>
          </w:tcPr>
          <w:p w:rsidR="00956DC1" w:rsidRDefault="0060613A" w:rsidP="0060613A">
            <w:pPr>
              <w:pStyle w:val="ConsPlusTitle"/>
              <w:ind w:left="459"/>
            </w:pPr>
            <w:r>
              <w:t xml:space="preserve"> </w:t>
            </w:r>
          </w:p>
        </w:tc>
      </w:tr>
    </w:tbl>
    <w:p w:rsidR="00F5734F" w:rsidRPr="002750E4" w:rsidRDefault="002750E4" w:rsidP="00131E43">
      <w:pPr>
        <w:pStyle w:val="af4"/>
        <w:ind w:firstLine="851"/>
        <w:jc w:val="both"/>
        <w:rPr>
          <w:rFonts w:ascii="Times New Roman" w:hAnsi="Times New Roman" w:cs="Times New Roman"/>
          <w:sz w:val="28"/>
          <w:szCs w:val="28"/>
        </w:rPr>
      </w:pPr>
      <w:r w:rsidRPr="002750E4">
        <w:rPr>
          <w:rFonts w:ascii="Times New Roman" w:hAnsi="Times New Roman" w:cs="Times New Roman"/>
          <w:sz w:val="28"/>
          <w:szCs w:val="28"/>
        </w:rPr>
        <w:t xml:space="preserve">В соответствии с Федеральным </w:t>
      </w:r>
      <w:hyperlink r:id="rId9" w:history="1">
        <w:r w:rsidRPr="002750E4">
          <w:rPr>
            <w:rStyle w:val="af5"/>
            <w:rFonts w:ascii="Times New Roman" w:hAnsi="Times New Roman" w:cs="Times New Roman"/>
            <w:color w:val="auto"/>
            <w:sz w:val="28"/>
            <w:szCs w:val="28"/>
            <w:u w:val="none"/>
          </w:rPr>
          <w:t>законом</w:t>
        </w:r>
      </w:hyperlink>
      <w:r w:rsidRPr="002750E4">
        <w:rPr>
          <w:rFonts w:ascii="Times New Roman" w:hAnsi="Times New Roman" w:cs="Times New Roman"/>
          <w:sz w:val="28"/>
          <w:szCs w:val="28"/>
        </w:rPr>
        <w:t xml:space="preserve"> от 27.07.2010 № 210-ФЗ </w:t>
      </w:r>
      <w:r>
        <w:rPr>
          <w:rFonts w:ascii="Times New Roman" w:hAnsi="Times New Roman" w:cs="Times New Roman"/>
          <w:sz w:val="28"/>
          <w:szCs w:val="28"/>
        </w:rPr>
        <w:t>«</w:t>
      </w:r>
      <w:r w:rsidRPr="002750E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и</w:t>
      </w:r>
      <w:r w:rsidR="00F5734F" w:rsidRPr="002750E4">
        <w:rPr>
          <w:rFonts w:ascii="Times New Roman" w:hAnsi="Times New Roman" w:cs="Times New Roman"/>
          <w:sz w:val="28"/>
          <w:szCs w:val="28"/>
        </w:rPr>
        <w:t xml:space="preserve"> Федеральным законом от 25.06.2002 № 73-ФЗ «Об объектах культурного наследия (памятниках истории и культуры) народов Российской Федерации» </w:t>
      </w:r>
      <w:r w:rsidR="00F5734F" w:rsidRPr="002750E4">
        <w:rPr>
          <w:rFonts w:ascii="Times New Roman" w:hAnsi="Times New Roman" w:cs="Times New Roman"/>
          <w:spacing w:val="70"/>
          <w:sz w:val="28"/>
          <w:szCs w:val="28"/>
        </w:rPr>
        <w:t>постановляю</w:t>
      </w:r>
      <w:r w:rsidR="00F5734F" w:rsidRPr="002750E4">
        <w:rPr>
          <w:rFonts w:ascii="Times New Roman" w:hAnsi="Times New Roman" w:cs="Times New Roman"/>
          <w:sz w:val="28"/>
          <w:szCs w:val="28"/>
        </w:rPr>
        <w:t>:</w:t>
      </w:r>
    </w:p>
    <w:p w:rsidR="00131E43" w:rsidRPr="0060613A" w:rsidRDefault="00F5734F" w:rsidP="00131E43">
      <w:pPr>
        <w:pStyle w:val="ConsPlusNormal"/>
        <w:ind w:firstLine="851"/>
        <w:jc w:val="both"/>
        <w:rPr>
          <w:rFonts w:ascii="Times New Roman" w:hAnsi="Times New Roman" w:cs="Times New Roman"/>
          <w:kern w:val="0"/>
          <w:sz w:val="28"/>
          <w:szCs w:val="28"/>
          <w:lang w:eastAsia="ru-RU" w:bidi="ar-SA"/>
        </w:rPr>
      </w:pPr>
      <w:r w:rsidRPr="00131E43">
        <w:rPr>
          <w:rFonts w:ascii="Times New Roman" w:hAnsi="Times New Roman" w:cs="Times New Roman"/>
          <w:sz w:val="28"/>
          <w:szCs w:val="28"/>
        </w:rPr>
        <w:t xml:space="preserve">1. </w:t>
      </w:r>
      <w:r w:rsidRPr="0060613A">
        <w:rPr>
          <w:rFonts w:ascii="Times New Roman" w:hAnsi="Times New Roman" w:cs="Times New Roman"/>
          <w:sz w:val="28"/>
          <w:szCs w:val="28"/>
        </w:rPr>
        <w:t xml:space="preserve">Утвердить </w:t>
      </w:r>
      <w:r w:rsidR="00131E43" w:rsidRPr="0060613A">
        <w:rPr>
          <w:rFonts w:ascii="Times New Roman" w:hAnsi="Times New Roman" w:cs="Times New Roman"/>
          <w:kern w:val="0"/>
          <w:sz w:val="28"/>
          <w:szCs w:val="28"/>
          <w:lang w:eastAsia="ru-RU" w:bidi="ar-SA"/>
        </w:rPr>
        <w:t xml:space="preserve">административный </w:t>
      </w:r>
      <w:hyperlink r:id="rId10" w:history="1">
        <w:r w:rsidR="00131E43" w:rsidRPr="0060613A">
          <w:rPr>
            <w:rFonts w:ascii="Times New Roman" w:hAnsi="Times New Roman" w:cs="Times New Roman"/>
            <w:kern w:val="0"/>
            <w:sz w:val="28"/>
            <w:szCs w:val="28"/>
            <w:lang w:eastAsia="ru-RU" w:bidi="ar-SA"/>
          </w:rPr>
          <w:t>регламент</w:t>
        </w:r>
      </w:hyperlink>
      <w:r w:rsidR="00131E43" w:rsidRPr="0060613A">
        <w:rPr>
          <w:rFonts w:ascii="Times New Roman" w:hAnsi="Times New Roman" w:cs="Times New Roman"/>
          <w:kern w:val="0"/>
          <w:sz w:val="28"/>
          <w:szCs w:val="28"/>
          <w:lang w:eastAsia="ru-RU" w:bidi="ar-SA"/>
        </w:rPr>
        <w:t xml:space="preserve"> предоставления Государственной инспекцией по охране объектов культурного наследия администрации Владимирской области государственной услуги по </w:t>
      </w:r>
      <w:r w:rsidR="0060613A" w:rsidRPr="0060613A">
        <w:rPr>
          <w:rFonts w:ascii="Times New Roman" w:hAnsi="Times New Roman"/>
          <w:sz w:val="28"/>
          <w:szCs w:val="28"/>
        </w:rPr>
        <w:t xml:space="preserve">предоставлению выписки из </w:t>
      </w:r>
      <w:r w:rsidR="0060613A" w:rsidRPr="0060613A">
        <w:rPr>
          <w:rFonts w:ascii="Times New Roman" w:hAnsi="Times New Roman" w:cs="Times New Roman"/>
          <w:sz w:val="28"/>
          <w:szCs w:val="28"/>
        </w:rPr>
        <w:t>единого государственного реестра объектов культурного наследия (памятников истории и культуры) народов Российской Федерации</w:t>
      </w:r>
      <w:r w:rsidR="00131E43" w:rsidRPr="0060613A">
        <w:rPr>
          <w:rFonts w:ascii="Times New Roman" w:hAnsi="Times New Roman" w:cs="Times New Roman"/>
          <w:kern w:val="0"/>
          <w:sz w:val="28"/>
          <w:szCs w:val="28"/>
          <w:lang w:eastAsia="ru-RU" w:bidi="ar-SA"/>
        </w:rPr>
        <w:t xml:space="preserve"> согласно приложению.</w:t>
      </w:r>
    </w:p>
    <w:p w:rsidR="00F5734F" w:rsidRPr="00131E43" w:rsidRDefault="00F5734F" w:rsidP="00131E43">
      <w:pPr>
        <w:pStyle w:val="af4"/>
        <w:ind w:firstLine="851"/>
        <w:jc w:val="both"/>
        <w:rPr>
          <w:rFonts w:ascii="Times New Roman" w:hAnsi="Times New Roman" w:cs="Times New Roman"/>
          <w:sz w:val="28"/>
          <w:szCs w:val="28"/>
        </w:rPr>
      </w:pPr>
      <w:r w:rsidRPr="00131E43">
        <w:rPr>
          <w:rFonts w:ascii="Times New Roman" w:hAnsi="Times New Roman" w:cs="Times New Roman"/>
          <w:sz w:val="28"/>
          <w:szCs w:val="28"/>
        </w:rPr>
        <w:t xml:space="preserve">2. Контроль за исполнением данного постановления </w:t>
      </w:r>
      <w:r w:rsidR="00FB51F9">
        <w:rPr>
          <w:rFonts w:ascii="Times New Roman" w:hAnsi="Times New Roman" w:cs="Times New Roman"/>
          <w:sz w:val="28"/>
          <w:szCs w:val="28"/>
        </w:rPr>
        <w:t>оставляю за собой.</w:t>
      </w:r>
    </w:p>
    <w:p w:rsidR="00F5734F" w:rsidRPr="00131E43" w:rsidRDefault="00F5734F" w:rsidP="00131E43">
      <w:pPr>
        <w:pStyle w:val="af4"/>
        <w:ind w:firstLine="851"/>
        <w:jc w:val="both"/>
        <w:rPr>
          <w:rFonts w:ascii="Times New Roman" w:hAnsi="Times New Roman" w:cs="Times New Roman"/>
          <w:sz w:val="28"/>
          <w:szCs w:val="28"/>
        </w:rPr>
      </w:pPr>
      <w:r w:rsidRPr="00131E43">
        <w:rPr>
          <w:rFonts w:ascii="Times New Roman" w:hAnsi="Times New Roman" w:cs="Times New Roman"/>
          <w:sz w:val="28"/>
          <w:szCs w:val="28"/>
        </w:rPr>
        <w:t>3.</w:t>
      </w:r>
      <w:r w:rsidRPr="00131E43">
        <w:rPr>
          <w:rFonts w:ascii="Times New Roman" w:hAnsi="Times New Roman" w:cs="Times New Roman"/>
          <w:b/>
          <w:sz w:val="28"/>
          <w:szCs w:val="28"/>
        </w:rPr>
        <w:t xml:space="preserve"> </w:t>
      </w:r>
      <w:r w:rsidRPr="00131E43">
        <w:rPr>
          <w:rFonts w:ascii="Times New Roman" w:hAnsi="Times New Roman" w:cs="Times New Roman"/>
          <w:sz w:val="28"/>
          <w:szCs w:val="28"/>
        </w:rPr>
        <w:t>Настоящее постановление вступает в силу с даты его официального опубликования.</w:t>
      </w:r>
    </w:p>
    <w:p w:rsidR="00F5734F" w:rsidRPr="00F5734F" w:rsidRDefault="00F5734F" w:rsidP="00F5734F">
      <w:pPr>
        <w:pStyle w:val="af4"/>
        <w:jc w:val="both"/>
        <w:rPr>
          <w:rFonts w:ascii="Times New Roman" w:hAnsi="Times New Roman" w:cs="Times New Roman"/>
          <w:sz w:val="28"/>
          <w:szCs w:val="28"/>
        </w:rPr>
      </w:pPr>
    </w:p>
    <w:p w:rsidR="00F5734F" w:rsidRPr="00F5734F" w:rsidRDefault="00F5734F" w:rsidP="00F5734F">
      <w:pPr>
        <w:pStyle w:val="af4"/>
        <w:jc w:val="both"/>
        <w:rPr>
          <w:rFonts w:ascii="Times New Roman" w:hAnsi="Times New Roman" w:cs="Times New Roman"/>
          <w:sz w:val="28"/>
          <w:szCs w:val="28"/>
        </w:rPr>
      </w:pPr>
    </w:p>
    <w:p w:rsidR="00F5734F" w:rsidRPr="00F5734F" w:rsidRDefault="00F5734F" w:rsidP="00F5734F">
      <w:pPr>
        <w:pStyle w:val="af4"/>
        <w:jc w:val="both"/>
        <w:rPr>
          <w:rFonts w:ascii="Times New Roman" w:hAnsi="Times New Roman" w:cs="Times New Roman"/>
          <w:sz w:val="28"/>
          <w:szCs w:val="28"/>
        </w:rPr>
      </w:pPr>
    </w:p>
    <w:p w:rsidR="0011034E" w:rsidRDefault="0011034E" w:rsidP="00F5734F">
      <w:pPr>
        <w:pStyle w:val="af4"/>
        <w:jc w:val="both"/>
        <w:rPr>
          <w:rFonts w:ascii="Times New Roman" w:hAnsi="Times New Roman" w:cs="Times New Roman"/>
          <w:sz w:val="28"/>
          <w:szCs w:val="28"/>
        </w:rPr>
      </w:pPr>
      <w:r>
        <w:rPr>
          <w:rFonts w:ascii="Times New Roman" w:hAnsi="Times New Roman" w:cs="Times New Roman"/>
          <w:sz w:val="28"/>
          <w:szCs w:val="28"/>
        </w:rPr>
        <w:t>Заместитель н</w:t>
      </w:r>
      <w:r w:rsidR="00F5734F" w:rsidRPr="00F5734F">
        <w:rPr>
          <w:rFonts w:ascii="Times New Roman" w:hAnsi="Times New Roman" w:cs="Times New Roman"/>
          <w:sz w:val="28"/>
          <w:szCs w:val="28"/>
        </w:rPr>
        <w:t>ачальник</w:t>
      </w:r>
      <w:r>
        <w:rPr>
          <w:rFonts w:ascii="Times New Roman" w:hAnsi="Times New Roman" w:cs="Times New Roman"/>
          <w:sz w:val="28"/>
          <w:szCs w:val="28"/>
        </w:rPr>
        <w:t>а</w:t>
      </w:r>
    </w:p>
    <w:p w:rsidR="00F5734F" w:rsidRDefault="00F5734F" w:rsidP="00F5734F">
      <w:pPr>
        <w:pStyle w:val="af4"/>
        <w:jc w:val="both"/>
        <w:rPr>
          <w:rFonts w:ascii="Times New Roman" w:hAnsi="Times New Roman" w:cs="Times New Roman"/>
          <w:sz w:val="28"/>
          <w:szCs w:val="28"/>
        </w:rPr>
      </w:pPr>
      <w:r w:rsidRPr="00F5734F">
        <w:rPr>
          <w:rFonts w:ascii="Times New Roman" w:hAnsi="Times New Roman" w:cs="Times New Roman"/>
          <w:sz w:val="28"/>
          <w:szCs w:val="28"/>
        </w:rPr>
        <w:t xml:space="preserve">Государственной инспекции                                                 </w:t>
      </w:r>
      <w:r w:rsidR="0011034E">
        <w:rPr>
          <w:rFonts w:ascii="Times New Roman" w:hAnsi="Times New Roman" w:cs="Times New Roman"/>
          <w:sz w:val="28"/>
          <w:szCs w:val="28"/>
        </w:rPr>
        <w:t xml:space="preserve">                 </w:t>
      </w:r>
      <w:r w:rsidRPr="00F5734F">
        <w:rPr>
          <w:rFonts w:ascii="Times New Roman" w:hAnsi="Times New Roman" w:cs="Times New Roman"/>
          <w:sz w:val="28"/>
          <w:szCs w:val="28"/>
        </w:rPr>
        <w:t xml:space="preserve"> </w:t>
      </w:r>
      <w:r w:rsidR="0011034E">
        <w:rPr>
          <w:rFonts w:ascii="Times New Roman" w:hAnsi="Times New Roman" w:cs="Times New Roman"/>
          <w:sz w:val="28"/>
          <w:szCs w:val="28"/>
        </w:rPr>
        <w:t>М.А. Волозина</w:t>
      </w:r>
    </w:p>
    <w:p w:rsidR="0040493F" w:rsidRDefault="0040493F" w:rsidP="00F5734F">
      <w:pPr>
        <w:pStyle w:val="af4"/>
        <w:jc w:val="both"/>
        <w:rPr>
          <w:rFonts w:ascii="Times New Roman" w:hAnsi="Times New Roman" w:cs="Times New Roman"/>
          <w:sz w:val="28"/>
          <w:szCs w:val="28"/>
        </w:rPr>
      </w:pPr>
    </w:p>
    <w:p w:rsidR="0040493F" w:rsidRPr="00073D80" w:rsidRDefault="0040493F" w:rsidP="0040493F">
      <w:pPr>
        <w:spacing w:after="0" w:line="240" w:lineRule="auto"/>
        <w:ind w:left="6372"/>
        <w:jc w:val="center"/>
        <w:rPr>
          <w:rFonts w:ascii="Times New Roman" w:hAnsi="Times New Roman"/>
          <w:sz w:val="24"/>
        </w:rPr>
      </w:pPr>
      <w:r w:rsidRPr="00073D80">
        <w:rPr>
          <w:rFonts w:ascii="Times New Roman" w:hAnsi="Times New Roman"/>
          <w:sz w:val="24"/>
        </w:rPr>
        <w:lastRenderedPageBreak/>
        <w:t>Приложение</w:t>
      </w:r>
      <w:r>
        <w:rPr>
          <w:rFonts w:ascii="Times New Roman" w:hAnsi="Times New Roman"/>
          <w:sz w:val="24"/>
        </w:rPr>
        <w:t xml:space="preserve"> </w:t>
      </w:r>
    </w:p>
    <w:p w:rsidR="0040493F" w:rsidRDefault="0040493F" w:rsidP="0040493F">
      <w:pPr>
        <w:spacing w:after="0" w:line="240" w:lineRule="auto"/>
        <w:ind w:left="6372"/>
        <w:jc w:val="center"/>
        <w:rPr>
          <w:rFonts w:ascii="Times New Roman" w:hAnsi="Times New Roman"/>
          <w:sz w:val="24"/>
        </w:rPr>
      </w:pPr>
      <w:r w:rsidRPr="00073D80">
        <w:rPr>
          <w:rFonts w:ascii="Times New Roman" w:hAnsi="Times New Roman"/>
          <w:sz w:val="24"/>
        </w:rPr>
        <w:t>к постановлению</w:t>
      </w:r>
    </w:p>
    <w:p w:rsidR="0040493F" w:rsidRPr="00073D80" w:rsidRDefault="0040493F" w:rsidP="0040493F">
      <w:pPr>
        <w:spacing w:after="0" w:line="240" w:lineRule="auto"/>
        <w:ind w:left="6372"/>
        <w:jc w:val="center"/>
        <w:rPr>
          <w:rFonts w:ascii="Times New Roman" w:hAnsi="Times New Roman"/>
          <w:sz w:val="24"/>
        </w:rPr>
      </w:pPr>
      <w:r>
        <w:rPr>
          <w:rFonts w:ascii="Times New Roman" w:hAnsi="Times New Roman"/>
          <w:sz w:val="24"/>
        </w:rPr>
        <w:t>Государственной инспекции</w:t>
      </w:r>
    </w:p>
    <w:p w:rsidR="0040493F" w:rsidRDefault="0040493F" w:rsidP="0040493F">
      <w:pPr>
        <w:spacing w:after="0" w:line="240" w:lineRule="auto"/>
        <w:ind w:left="6372"/>
        <w:jc w:val="center"/>
        <w:rPr>
          <w:rFonts w:ascii="Times New Roman" w:hAnsi="Times New Roman"/>
          <w:sz w:val="24"/>
        </w:rPr>
      </w:pPr>
      <w:r w:rsidRPr="00073D80">
        <w:rPr>
          <w:rFonts w:ascii="Times New Roman" w:hAnsi="Times New Roman"/>
          <w:sz w:val="24"/>
        </w:rPr>
        <w:t>от_________________ № _______</w:t>
      </w:r>
    </w:p>
    <w:p w:rsidR="0040493F" w:rsidRDefault="0040493F" w:rsidP="0040493F">
      <w:pPr>
        <w:spacing w:after="0" w:line="240" w:lineRule="auto"/>
        <w:jc w:val="right"/>
        <w:rPr>
          <w:rFonts w:ascii="Times New Roman" w:hAnsi="Times New Roman"/>
          <w:sz w:val="24"/>
        </w:rPr>
      </w:pPr>
    </w:p>
    <w:p w:rsidR="0040493F" w:rsidRPr="00644545" w:rsidRDefault="0040493F" w:rsidP="0040493F">
      <w:pPr>
        <w:spacing w:after="0" w:line="240" w:lineRule="auto"/>
        <w:jc w:val="center"/>
        <w:rPr>
          <w:rFonts w:ascii="Times New Roman" w:hAnsi="Times New Roman"/>
          <w:b/>
          <w:sz w:val="28"/>
          <w:szCs w:val="28"/>
        </w:rPr>
      </w:pPr>
    </w:p>
    <w:p w:rsidR="0040493F" w:rsidRPr="00644545" w:rsidRDefault="0040493F" w:rsidP="0040493F">
      <w:pPr>
        <w:spacing w:after="0" w:line="240" w:lineRule="auto"/>
        <w:jc w:val="center"/>
        <w:rPr>
          <w:rFonts w:ascii="Times New Roman" w:hAnsi="Times New Roman"/>
          <w:b/>
          <w:sz w:val="28"/>
          <w:szCs w:val="28"/>
          <w:lang w:eastAsia="ru-RU"/>
        </w:rPr>
      </w:pPr>
      <w:r w:rsidRPr="00644545">
        <w:rPr>
          <w:rFonts w:ascii="Times New Roman" w:hAnsi="Times New Roman"/>
          <w:b/>
          <w:sz w:val="28"/>
          <w:szCs w:val="28"/>
          <w:lang w:eastAsia="ru-RU"/>
        </w:rPr>
        <w:t xml:space="preserve">Административный </w:t>
      </w:r>
      <w:hyperlink r:id="rId11" w:history="1">
        <w:r w:rsidRPr="00644545">
          <w:rPr>
            <w:rFonts w:ascii="Times New Roman" w:hAnsi="Times New Roman"/>
            <w:b/>
            <w:sz w:val="28"/>
            <w:szCs w:val="28"/>
            <w:lang w:eastAsia="ru-RU"/>
          </w:rPr>
          <w:t>регламент</w:t>
        </w:r>
      </w:hyperlink>
      <w:r w:rsidRPr="00644545">
        <w:rPr>
          <w:rFonts w:ascii="Times New Roman" w:hAnsi="Times New Roman"/>
          <w:b/>
          <w:sz w:val="28"/>
          <w:szCs w:val="28"/>
          <w:lang w:eastAsia="ru-RU"/>
        </w:rPr>
        <w:t xml:space="preserve"> предоставления Государственной инспекцией</w:t>
      </w:r>
    </w:p>
    <w:p w:rsidR="0040493F" w:rsidRPr="00644545" w:rsidRDefault="0040493F" w:rsidP="0040493F">
      <w:pPr>
        <w:pStyle w:val="ConsPlusNormal"/>
        <w:ind w:firstLine="540"/>
        <w:jc w:val="center"/>
        <w:rPr>
          <w:rFonts w:ascii="Times New Roman" w:hAnsi="Times New Roman" w:cs="Times New Roman"/>
          <w:b/>
          <w:sz w:val="28"/>
          <w:szCs w:val="28"/>
        </w:rPr>
      </w:pPr>
      <w:r w:rsidRPr="00644545">
        <w:rPr>
          <w:rFonts w:ascii="Times New Roman" w:hAnsi="Times New Roman"/>
          <w:b/>
          <w:sz w:val="28"/>
          <w:szCs w:val="28"/>
        </w:rPr>
        <w:t>по охране объектов кул</w:t>
      </w:r>
      <w:r>
        <w:rPr>
          <w:rFonts w:ascii="Times New Roman" w:hAnsi="Times New Roman"/>
          <w:b/>
          <w:sz w:val="28"/>
          <w:szCs w:val="28"/>
        </w:rPr>
        <w:t xml:space="preserve">ьтурного наследия администрации </w:t>
      </w:r>
      <w:r w:rsidRPr="00644545">
        <w:rPr>
          <w:rFonts w:ascii="Times New Roman" w:hAnsi="Times New Roman"/>
          <w:b/>
          <w:sz w:val="28"/>
          <w:szCs w:val="28"/>
        </w:rPr>
        <w:t xml:space="preserve">Владимирской области государственной услуги по предоставлению выписки из </w:t>
      </w:r>
      <w:r w:rsidRPr="00644545">
        <w:rPr>
          <w:rFonts w:ascii="Times New Roman" w:hAnsi="Times New Roman" w:cs="Times New Roman"/>
          <w:b/>
          <w:sz w:val="28"/>
          <w:szCs w:val="28"/>
        </w:rPr>
        <w:t>един</w:t>
      </w:r>
      <w:r>
        <w:rPr>
          <w:rFonts w:ascii="Times New Roman" w:hAnsi="Times New Roman" w:cs="Times New Roman"/>
          <w:b/>
          <w:sz w:val="28"/>
          <w:szCs w:val="28"/>
        </w:rPr>
        <w:t>ого</w:t>
      </w:r>
      <w:r w:rsidRPr="00644545">
        <w:rPr>
          <w:rFonts w:ascii="Times New Roman" w:hAnsi="Times New Roman" w:cs="Times New Roman"/>
          <w:b/>
          <w:sz w:val="28"/>
          <w:szCs w:val="28"/>
        </w:rPr>
        <w:t xml:space="preserve"> государственн</w:t>
      </w:r>
      <w:r>
        <w:rPr>
          <w:rFonts w:ascii="Times New Roman" w:hAnsi="Times New Roman" w:cs="Times New Roman"/>
          <w:b/>
          <w:sz w:val="28"/>
          <w:szCs w:val="28"/>
        </w:rPr>
        <w:t>ого</w:t>
      </w:r>
      <w:r w:rsidRPr="00644545">
        <w:rPr>
          <w:rFonts w:ascii="Times New Roman" w:hAnsi="Times New Roman" w:cs="Times New Roman"/>
          <w:b/>
          <w:sz w:val="28"/>
          <w:szCs w:val="28"/>
        </w:rPr>
        <w:t xml:space="preserve"> реестр</w:t>
      </w:r>
      <w:r>
        <w:rPr>
          <w:rFonts w:ascii="Times New Roman" w:hAnsi="Times New Roman" w:cs="Times New Roman"/>
          <w:b/>
          <w:sz w:val="28"/>
          <w:szCs w:val="28"/>
        </w:rPr>
        <w:t>а</w:t>
      </w:r>
      <w:r w:rsidRPr="00644545">
        <w:rPr>
          <w:rFonts w:ascii="Times New Roman" w:hAnsi="Times New Roman" w:cs="Times New Roman"/>
          <w:b/>
          <w:sz w:val="28"/>
          <w:szCs w:val="28"/>
        </w:rPr>
        <w:t xml:space="preserve"> объектов культурного наследия (памятников истории и культуры) народов Российской Федерации.</w:t>
      </w:r>
    </w:p>
    <w:p w:rsidR="0040493F" w:rsidRPr="00C12F8B" w:rsidRDefault="0040493F" w:rsidP="0040493F">
      <w:pPr>
        <w:spacing w:after="0" w:line="240" w:lineRule="auto"/>
        <w:jc w:val="both"/>
        <w:rPr>
          <w:rFonts w:ascii="Times New Roman" w:hAnsi="Times New Roman"/>
          <w:b/>
          <w:sz w:val="28"/>
          <w:szCs w:val="28"/>
        </w:rPr>
      </w:pPr>
    </w:p>
    <w:p w:rsidR="0040493F" w:rsidRPr="00C12F8B" w:rsidRDefault="0040493F" w:rsidP="0040493F">
      <w:pPr>
        <w:autoSpaceDE w:val="0"/>
        <w:autoSpaceDN w:val="0"/>
        <w:adjustRightInd w:val="0"/>
        <w:spacing w:after="0" w:line="240" w:lineRule="auto"/>
        <w:jc w:val="center"/>
        <w:outlineLvl w:val="0"/>
        <w:rPr>
          <w:rFonts w:ascii="Times New Roman" w:hAnsi="Times New Roman"/>
          <w:sz w:val="28"/>
          <w:szCs w:val="28"/>
          <w:lang w:eastAsia="ru-RU"/>
        </w:rPr>
      </w:pPr>
      <w:r w:rsidRPr="00C12F8B">
        <w:rPr>
          <w:rFonts w:ascii="Times New Roman" w:hAnsi="Times New Roman"/>
          <w:sz w:val="28"/>
          <w:szCs w:val="28"/>
          <w:lang w:eastAsia="ru-RU"/>
        </w:rPr>
        <w:t>1. Общие положения</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644545" w:rsidRDefault="0040493F" w:rsidP="0040493F">
      <w:pPr>
        <w:pStyle w:val="ConsPlusNormal"/>
        <w:ind w:firstLine="540"/>
        <w:jc w:val="both"/>
        <w:rPr>
          <w:rFonts w:ascii="Times New Roman" w:hAnsi="Times New Roman" w:cs="Times New Roman"/>
          <w:sz w:val="28"/>
          <w:szCs w:val="28"/>
        </w:rPr>
      </w:pPr>
      <w:r w:rsidRPr="00C12F8B">
        <w:rPr>
          <w:rFonts w:ascii="Times New Roman" w:hAnsi="Times New Roman"/>
          <w:sz w:val="28"/>
          <w:szCs w:val="28"/>
        </w:rPr>
        <w:t xml:space="preserve">1.1. </w:t>
      </w:r>
      <w:r w:rsidRPr="00B865CC">
        <w:rPr>
          <w:rFonts w:ascii="Times New Roman" w:hAnsi="Times New Roman"/>
          <w:sz w:val="28"/>
          <w:szCs w:val="28"/>
        </w:rPr>
        <w:t xml:space="preserve">Настоящий административный регламент </w:t>
      </w:r>
      <w:r w:rsidRPr="00C12F8B">
        <w:rPr>
          <w:rFonts w:ascii="Times New Roman" w:hAnsi="Times New Roman"/>
          <w:sz w:val="28"/>
          <w:szCs w:val="28"/>
        </w:rPr>
        <w:t xml:space="preserve">по предоставлению </w:t>
      </w:r>
      <w:r>
        <w:rPr>
          <w:rFonts w:ascii="Times New Roman" w:hAnsi="Times New Roman"/>
          <w:sz w:val="28"/>
          <w:szCs w:val="28"/>
        </w:rPr>
        <w:t xml:space="preserve">выписки из </w:t>
      </w:r>
      <w:r>
        <w:rPr>
          <w:rFonts w:ascii="Times New Roman" w:hAnsi="Times New Roman" w:cs="Times New Roman"/>
          <w:sz w:val="28"/>
          <w:szCs w:val="28"/>
        </w:rPr>
        <w:t xml:space="preserve"> единого</w:t>
      </w:r>
      <w:r w:rsidRPr="00644545">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644545">
        <w:rPr>
          <w:rFonts w:ascii="Times New Roman" w:hAnsi="Times New Roman" w:cs="Times New Roman"/>
          <w:sz w:val="28"/>
          <w:szCs w:val="28"/>
        </w:rPr>
        <w:t xml:space="preserve"> реестр</w:t>
      </w:r>
      <w:r>
        <w:rPr>
          <w:rFonts w:ascii="Times New Roman" w:hAnsi="Times New Roman" w:cs="Times New Roman"/>
          <w:sz w:val="28"/>
          <w:szCs w:val="28"/>
        </w:rPr>
        <w:t>а</w:t>
      </w:r>
      <w:r w:rsidRPr="00644545">
        <w:rPr>
          <w:rFonts w:ascii="Times New Roman" w:hAnsi="Times New Roman" w:cs="Times New Roman"/>
          <w:sz w:val="28"/>
          <w:szCs w:val="28"/>
        </w:rPr>
        <w:t xml:space="preserve"> объектов культурного наследия (памятников истории и культуры)</w:t>
      </w:r>
      <w:r>
        <w:rPr>
          <w:rFonts w:ascii="Times New Roman" w:hAnsi="Times New Roman" w:cs="Times New Roman"/>
          <w:sz w:val="28"/>
          <w:szCs w:val="28"/>
        </w:rPr>
        <w:t xml:space="preserve"> народов Российской Федерации </w:t>
      </w:r>
      <w:r w:rsidRPr="00C12F8B">
        <w:rPr>
          <w:rFonts w:ascii="Times New Roman" w:hAnsi="Times New Roman"/>
          <w:sz w:val="28"/>
          <w:szCs w:val="28"/>
        </w:rPr>
        <w:t>(далее - государственная услуга) разработан в целях повышения качества и доступности предоставления названной государственной услуги.</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w:t>
      </w:r>
      <w:r w:rsidRPr="00644545">
        <w:rPr>
          <w:rFonts w:ascii="Times New Roman" w:hAnsi="Times New Roman"/>
          <w:sz w:val="28"/>
          <w:szCs w:val="28"/>
          <w:lang w:eastAsia="ru-RU"/>
        </w:rPr>
        <w:t>. В процессе предоставления государственной услуги Государствен</w:t>
      </w:r>
      <w:r>
        <w:rPr>
          <w:rFonts w:ascii="Times New Roman" w:hAnsi="Times New Roman"/>
          <w:sz w:val="28"/>
          <w:szCs w:val="28"/>
          <w:lang w:eastAsia="ru-RU"/>
        </w:rPr>
        <w:t xml:space="preserve">ная инспекция по охране объектов культурного наследия (далее – Государственная инспекция) взаимодействует с федеральным органом охраны объектов культурного наследия. </w:t>
      </w:r>
    </w:p>
    <w:p w:rsidR="0040493F"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1.</w:t>
      </w:r>
      <w:r>
        <w:rPr>
          <w:rFonts w:ascii="Times New Roman" w:hAnsi="Times New Roman"/>
          <w:sz w:val="28"/>
          <w:szCs w:val="28"/>
          <w:lang w:eastAsia="ru-RU"/>
        </w:rPr>
        <w:t>3</w:t>
      </w:r>
      <w:r w:rsidRPr="00644545">
        <w:rPr>
          <w:rFonts w:ascii="Times New Roman" w:hAnsi="Times New Roman"/>
          <w:sz w:val="28"/>
          <w:szCs w:val="28"/>
          <w:lang w:eastAsia="ru-RU"/>
        </w:rPr>
        <w:t>. Заявителем (далее - заявитель) является юридическое или физическое лицо</w:t>
      </w:r>
      <w:r>
        <w:rPr>
          <w:rFonts w:ascii="Times New Roman" w:hAnsi="Times New Roman"/>
          <w:sz w:val="28"/>
          <w:szCs w:val="28"/>
          <w:lang w:eastAsia="ru-RU"/>
        </w:rPr>
        <w:t>.</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1.4</w:t>
      </w:r>
      <w:r w:rsidRPr="00644545">
        <w:rPr>
          <w:rFonts w:ascii="Times New Roman" w:hAnsi="Times New Roman"/>
          <w:sz w:val="28"/>
          <w:szCs w:val="28"/>
          <w:lang w:eastAsia="ru-RU"/>
        </w:rPr>
        <w:t>. Государственная услуга предоставляется Государственной инспекцией по адресу: 600022, пр-т Ленина, д. 59, г. Владимир.</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Официальный сайт Государственной инспекции в информационно-телекоммуникационной сети "Интернет": http://giookn.avo.ru/.</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Адрес электронной почты Государственной инспекции: e-mail: giookn@</w:t>
      </w:r>
      <w:r>
        <w:rPr>
          <w:rFonts w:ascii="Times New Roman" w:hAnsi="Times New Roman"/>
          <w:sz w:val="28"/>
          <w:szCs w:val="28"/>
          <w:lang w:val="en-US" w:eastAsia="ru-RU"/>
        </w:rPr>
        <w:t>avo</w:t>
      </w:r>
      <w:r w:rsidRPr="00644545">
        <w:rPr>
          <w:rFonts w:ascii="Times New Roman" w:hAnsi="Times New Roman"/>
          <w:sz w:val="28"/>
          <w:szCs w:val="28"/>
          <w:lang w:eastAsia="ru-RU"/>
        </w:rPr>
        <w:t>.ru.</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Телефоны:</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 приемной начальника Государственной инспекции - (4922) 54-07-71;</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 xml:space="preserve">- отдела </w:t>
      </w:r>
      <w:r>
        <w:rPr>
          <w:rFonts w:ascii="Times New Roman" w:hAnsi="Times New Roman"/>
          <w:sz w:val="28"/>
          <w:szCs w:val="28"/>
          <w:lang w:eastAsia="ru-RU"/>
        </w:rPr>
        <w:t>государственного надзора и государственной охраны объектов культурного наследия</w:t>
      </w:r>
      <w:r w:rsidRPr="00644545">
        <w:rPr>
          <w:rFonts w:ascii="Times New Roman" w:hAnsi="Times New Roman"/>
          <w:sz w:val="28"/>
          <w:szCs w:val="28"/>
          <w:lang w:eastAsia="ru-RU"/>
        </w:rPr>
        <w:t xml:space="preserve"> - (4922) </w:t>
      </w:r>
      <w:r w:rsidRPr="00914284">
        <w:rPr>
          <w:rFonts w:ascii="Times New Roman" w:hAnsi="Times New Roman"/>
          <w:sz w:val="28"/>
          <w:szCs w:val="28"/>
          <w:lang w:eastAsia="ru-RU"/>
        </w:rPr>
        <w:t>54-36-54</w:t>
      </w:r>
      <w:r w:rsidRPr="00644545">
        <w:rPr>
          <w:rFonts w:ascii="Times New Roman" w:hAnsi="Times New Roman"/>
          <w:sz w:val="28"/>
          <w:szCs w:val="28"/>
          <w:lang w:eastAsia="ru-RU"/>
        </w:rPr>
        <w:t>.</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Режим работы Государственной инспекции:</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понедельник - пятница с 09.00 часов до 17.30 часов с перерывом на обед с 12.30 часов до 13.00 часов;</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выходные дни - суббота, воскресенье.</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Прием посетителей осуществляется в рабочие дни с 9.00 до 12.00 и с 13.00 до 16.00.</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1.</w:t>
      </w:r>
      <w:r>
        <w:rPr>
          <w:rFonts w:ascii="Times New Roman" w:hAnsi="Times New Roman"/>
          <w:sz w:val="28"/>
          <w:szCs w:val="28"/>
          <w:lang w:eastAsia="ru-RU"/>
        </w:rPr>
        <w:t>5.</w:t>
      </w:r>
      <w:r w:rsidRPr="00644545">
        <w:rPr>
          <w:rFonts w:ascii="Times New Roman" w:hAnsi="Times New Roman"/>
          <w:sz w:val="28"/>
          <w:szCs w:val="28"/>
          <w:lang w:eastAsia="ru-RU"/>
        </w:rPr>
        <w:t xml:space="preserve"> Информирование заявителей по вопросам предоставления государственной услуги осуществляется:</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 на информационных стендах;</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 xml:space="preserve">- на Едином портале государственных и муниципальных услуг (функций) </w:t>
      </w:r>
      <w:r w:rsidRPr="00644545">
        <w:rPr>
          <w:rFonts w:ascii="Times New Roman" w:hAnsi="Times New Roman"/>
          <w:sz w:val="28"/>
          <w:szCs w:val="28"/>
          <w:lang w:eastAsia="ru-RU"/>
        </w:rPr>
        <w:lastRenderedPageBreak/>
        <w:t>(http://www.gosuslugi.ru/), на Портале государственных и муниципальных услуг Владимирской области (http://www.rgu33.avo.ru/), а также на официальном сайте Государственной инспекции (http://giookn.avo.ru/);</w:t>
      </w:r>
    </w:p>
    <w:p w:rsidR="0040493F" w:rsidRPr="00644545"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644545">
        <w:rPr>
          <w:rFonts w:ascii="Times New Roman" w:hAnsi="Times New Roman"/>
          <w:sz w:val="28"/>
          <w:szCs w:val="28"/>
          <w:lang w:eastAsia="ru-RU"/>
        </w:rPr>
        <w:t>- консультации могут предоставляться по устным и письменным обращениям, по телефону, по электронной почте, а также с использованием подраздела "Объекты культурного наследия" тематического проекта "Вопрос-ответ" на официальном сайте администрации области в информационно-телекоммуникационной сети "Интернет".</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center"/>
        <w:outlineLvl w:val="0"/>
        <w:rPr>
          <w:rFonts w:ascii="Times New Roman" w:hAnsi="Times New Roman"/>
          <w:sz w:val="28"/>
          <w:szCs w:val="28"/>
          <w:lang w:eastAsia="ru-RU"/>
        </w:rPr>
      </w:pPr>
      <w:r w:rsidRPr="00C12F8B">
        <w:rPr>
          <w:rFonts w:ascii="Times New Roman" w:hAnsi="Times New Roman"/>
          <w:sz w:val="28"/>
          <w:szCs w:val="28"/>
          <w:lang w:eastAsia="ru-RU"/>
        </w:rPr>
        <w:t>2. Стандарт предоставления государственной услуги</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 Наим</w:t>
      </w:r>
      <w:r>
        <w:rPr>
          <w:rFonts w:ascii="Times New Roman" w:hAnsi="Times New Roman"/>
          <w:sz w:val="28"/>
          <w:szCs w:val="28"/>
          <w:lang w:eastAsia="ru-RU"/>
        </w:rPr>
        <w:t>енование государственной услуги:</w:t>
      </w:r>
      <w:r w:rsidRPr="00C12F8B">
        <w:rPr>
          <w:rFonts w:ascii="Times New Roman" w:hAnsi="Times New Roman"/>
          <w:sz w:val="28"/>
          <w:szCs w:val="28"/>
          <w:lang w:eastAsia="ru-RU"/>
        </w:rPr>
        <w:t xml:space="preserve"> </w:t>
      </w:r>
      <w:r>
        <w:rPr>
          <w:rFonts w:ascii="Times New Roman" w:hAnsi="Times New Roman"/>
          <w:sz w:val="28"/>
          <w:szCs w:val="28"/>
          <w:lang w:eastAsia="ru-RU"/>
        </w:rPr>
        <w:t>«П</w:t>
      </w:r>
      <w:r w:rsidRPr="00C12F8B">
        <w:rPr>
          <w:rFonts w:ascii="Times New Roman" w:hAnsi="Times New Roman"/>
          <w:sz w:val="28"/>
          <w:szCs w:val="28"/>
        </w:rPr>
        <w:t xml:space="preserve">о предоставлению </w:t>
      </w:r>
      <w:r>
        <w:rPr>
          <w:rFonts w:ascii="Times New Roman" w:hAnsi="Times New Roman"/>
          <w:sz w:val="28"/>
          <w:szCs w:val="28"/>
        </w:rPr>
        <w:t>выписки из  единого</w:t>
      </w:r>
      <w:r w:rsidRPr="00644545">
        <w:rPr>
          <w:rFonts w:ascii="Times New Roman" w:hAnsi="Times New Roman"/>
          <w:sz w:val="28"/>
          <w:szCs w:val="28"/>
        </w:rPr>
        <w:t xml:space="preserve"> государственн</w:t>
      </w:r>
      <w:r>
        <w:rPr>
          <w:rFonts w:ascii="Times New Roman" w:hAnsi="Times New Roman"/>
          <w:sz w:val="28"/>
          <w:szCs w:val="28"/>
        </w:rPr>
        <w:t>ого</w:t>
      </w:r>
      <w:r w:rsidRPr="00644545">
        <w:rPr>
          <w:rFonts w:ascii="Times New Roman" w:hAnsi="Times New Roman"/>
          <w:sz w:val="28"/>
          <w:szCs w:val="28"/>
        </w:rPr>
        <w:t xml:space="preserve"> реестр</w:t>
      </w:r>
      <w:r>
        <w:rPr>
          <w:rFonts w:ascii="Times New Roman" w:hAnsi="Times New Roman"/>
          <w:sz w:val="28"/>
          <w:szCs w:val="28"/>
        </w:rPr>
        <w:t>а</w:t>
      </w:r>
      <w:r w:rsidRPr="00644545">
        <w:rPr>
          <w:rFonts w:ascii="Times New Roman" w:hAnsi="Times New Roman"/>
          <w:sz w:val="28"/>
          <w:szCs w:val="28"/>
        </w:rPr>
        <w:t xml:space="preserve"> объектов культурного наследия (памятников истории и культуры)</w:t>
      </w:r>
      <w:r>
        <w:rPr>
          <w:rFonts w:ascii="Times New Roman" w:hAnsi="Times New Roman"/>
          <w:sz w:val="28"/>
          <w:szCs w:val="28"/>
        </w:rPr>
        <w:t xml:space="preserve"> народов Российской Федерации» (далее – выписка из реестра)</w:t>
      </w:r>
      <w:r>
        <w:rPr>
          <w:rFonts w:ascii="Times New Roman" w:hAnsi="Times New Roman"/>
          <w:sz w:val="28"/>
          <w:szCs w:val="28"/>
          <w:lang w:eastAsia="ru-RU"/>
        </w:rPr>
        <w:t>.</w:t>
      </w:r>
    </w:p>
    <w:p w:rsidR="0040493F"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2.2. Предоставление государственной услуги осуществляется Государственной инспекцией</w:t>
      </w:r>
      <w:r>
        <w:rPr>
          <w:rFonts w:ascii="Times New Roman" w:hAnsi="Times New Roman"/>
          <w:sz w:val="28"/>
          <w:szCs w:val="28"/>
          <w:lang w:eastAsia="ru-RU"/>
        </w:rPr>
        <w:t>.</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2.3. Результатом предоставления государственной услуги являются:</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 xml:space="preserve">- выдача заявителю </w:t>
      </w:r>
      <w:r>
        <w:rPr>
          <w:rFonts w:ascii="Times New Roman" w:hAnsi="Times New Roman"/>
          <w:sz w:val="28"/>
          <w:szCs w:val="28"/>
        </w:rPr>
        <w:t>выписки из реестра</w:t>
      </w:r>
      <w:r w:rsidRPr="00A427F1">
        <w:rPr>
          <w:rFonts w:ascii="Times New Roman" w:hAnsi="Times New Roman"/>
          <w:sz w:val="28"/>
          <w:szCs w:val="28"/>
          <w:lang w:eastAsia="ru-RU"/>
        </w:rPr>
        <w:t>;</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 xml:space="preserve">- мотивированный отказ в выдаче </w:t>
      </w:r>
      <w:r>
        <w:rPr>
          <w:rFonts w:ascii="Times New Roman" w:hAnsi="Times New Roman"/>
          <w:sz w:val="28"/>
          <w:szCs w:val="28"/>
        </w:rPr>
        <w:t>выписка из реестра</w:t>
      </w:r>
      <w:r w:rsidRPr="00A427F1">
        <w:rPr>
          <w:rFonts w:ascii="Times New Roman" w:hAnsi="Times New Roman"/>
          <w:sz w:val="28"/>
          <w:szCs w:val="28"/>
          <w:lang w:eastAsia="ru-RU"/>
        </w:rPr>
        <w:t xml:space="preserve"> с указанием причин отказа.</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2.4. Сроки предоставления государственной услуги.</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 xml:space="preserve">2.4.1. Предоставление государственной услуги осуществляется в течение </w:t>
      </w:r>
      <w:r>
        <w:rPr>
          <w:rFonts w:ascii="Times New Roman" w:hAnsi="Times New Roman"/>
          <w:sz w:val="28"/>
          <w:szCs w:val="28"/>
          <w:lang w:eastAsia="ru-RU"/>
        </w:rPr>
        <w:t>3</w:t>
      </w:r>
      <w:r w:rsidRPr="00A427F1">
        <w:rPr>
          <w:rFonts w:ascii="Times New Roman" w:hAnsi="Times New Roman"/>
          <w:sz w:val="28"/>
          <w:szCs w:val="28"/>
          <w:lang w:eastAsia="ru-RU"/>
        </w:rPr>
        <w:t xml:space="preserve">0 дней со дня поступления в Государственную инспекцию заявления о выдаче </w:t>
      </w:r>
      <w:r>
        <w:rPr>
          <w:rFonts w:ascii="Times New Roman" w:hAnsi="Times New Roman"/>
          <w:sz w:val="28"/>
          <w:szCs w:val="28"/>
          <w:lang w:eastAsia="ru-RU"/>
        </w:rPr>
        <w:t>выписки из реестра.</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2.4.2. Время ожидания в очереди при личном обращении заявителя за получением консультации не должно превышать 30 минут.</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2.4.3. Время консультации по телефону не должно превышать 10 минут. Ответ на телефонный звонок должен содержать информацию о должности, фамилии, имени и отчестве специалиста, принявшего телефонный звонок.</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2.5. Правовыми основаниями для предоставления государственной услуги являются:</w:t>
      </w:r>
    </w:p>
    <w:p w:rsidR="0040493F" w:rsidRPr="007D4A5A"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 xml:space="preserve">- </w:t>
      </w:r>
      <w:r w:rsidRPr="007D4A5A">
        <w:rPr>
          <w:rFonts w:ascii="Times New Roman" w:hAnsi="Times New Roman"/>
          <w:sz w:val="28"/>
          <w:szCs w:val="28"/>
          <w:lang w:eastAsia="ru-RU"/>
        </w:rPr>
        <w:t xml:space="preserve">Федеральный </w:t>
      </w:r>
      <w:hyperlink r:id="rId12" w:history="1">
        <w:r w:rsidRPr="007D4A5A">
          <w:rPr>
            <w:rFonts w:ascii="Times New Roman" w:hAnsi="Times New Roman"/>
            <w:sz w:val="28"/>
            <w:szCs w:val="28"/>
            <w:lang w:eastAsia="ru-RU"/>
          </w:rPr>
          <w:t>закон</w:t>
        </w:r>
      </w:hyperlink>
      <w:r w:rsidRPr="007D4A5A">
        <w:rPr>
          <w:rFonts w:ascii="Times New Roman" w:hAnsi="Times New Roman"/>
          <w:sz w:val="28"/>
          <w:szCs w:val="28"/>
          <w:lang w:eastAsia="ru-RU"/>
        </w:rPr>
        <w:t xml:space="preserve"> от 25.06.2002 № 73-ФЗ «Об объектах культурного наследия (памятниках истории и культуры) народов Российской Федерации» («Российская газета», № 116 - 117, 29.06.2002);</w:t>
      </w:r>
    </w:p>
    <w:p w:rsidR="0040493F" w:rsidRPr="007D4A5A"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7D4A5A">
        <w:rPr>
          <w:rFonts w:ascii="Times New Roman" w:hAnsi="Times New Roman"/>
          <w:sz w:val="28"/>
          <w:szCs w:val="28"/>
          <w:lang w:eastAsia="ru-RU"/>
        </w:rPr>
        <w:t xml:space="preserve">- Федеральный </w:t>
      </w:r>
      <w:hyperlink r:id="rId13" w:history="1">
        <w:r w:rsidRPr="007D4A5A">
          <w:rPr>
            <w:rFonts w:ascii="Times New Roman" w:hAnsi="Times New Roman"/>
            <w:sz w:val="28"/>
            <w:szCs w:val="28"/>
            <w:lang w:eastAsia="ru-RU"/>
          </w:rPr>
          <w:t>закон</w:t>
        </w:r>
      </w:hyperlink>
      <w:r w:rsidRPr="007D4A5A">
        <w:rPr>
          <w:rFonts w:ascii="Times New Roman" w:hAnsi="Times New Roman"/>
          <w:sz w:val="28"/>
          <w:szCs w:val="28"/>
          <w:lang w:eastAsia="ru-RU"/>
        </w:rPr>
        <w:t xml:space="preserve"> от 27.07.2010 № 210-ФЗ «Об организации предоставления государственных и муниципальных услуг» («Российская газета», № 168, 30.07.2010);</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7D4A5A">
        <w:rPr>
          <w:rFonts w:ascii="Times New Roman" w:hAnsi="Times New Roman"/>
          <w:sz w:val="28"/>
          <w:szCs w:val="28"/>
          <w:lang w:eastAsia="ru-RU"/>
        </w:rPr>
        <w:t xml:space="preserve">- </w:t>
      </w:r>
      <w:hyperlink r:id="rId14" w:history="1">
        <w:r w:rsidRPr="007D4A5A">
          <w:rPr>
            <w:rFonts w:ascii="Times New Roman" w:hAnsi="Times New Roman"/>
            <w:sz w:val="28"/>
            <w:szCs w:val="28"/>
            <w:lang w:eastAsia="ru-RU"/>
          </w:rPr>
          <w:t>постановление</w:t>
        </w:r>
      </w:hyperlink>
      <w:r w:rsidRPr="007D4A5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w:t>
      </w:r>
      <w:r w:rsidRPr="00A427F1">
        <w:rPr>
          <w:rFonts w:ascii="Times New Roman" w:hAnsi="Times New Roman"/>
          <w:sz w:val="28"/>
          <w:szCs w:val="28"/>
          <w:lang w:eastAsia="ru-RU"/>
        </w:rPr>
        <w:t xml:space="preserve"> государственных и муниципальных услуг</w:t>
      </w:r>
      <w:r>
        <w:rPr>
          <w:rFonts w:ascii="Times New Roman" w:hAnsi="Times New Roman"/>
          <w:sz w:val="28"/>
          <w:szCs w:val="28"/>
          <w:lang w:eastAsia="ru-RU"/>
        </w:rPr>
        <w:t>» («Российская газета», №</w:t>
      </w:r>
      <w:r w:rsidRPr="00A427F1">
        <w:rPr>
          <w:rFonts w:ascii="Times New Roman" w:hAnsi="Times New Roman"/>
          <w:sz w:val="28"/>
          <w:szCs w:val="28"/>
          <w:lang w:eastAsia="ru-RU"/>
        </w:rPr>
        <w:t xml:space="preserve"> 148, 02.07.2012);</w:t>
      </w:r>
    </w:p>
    <w:p w:rsidR="0040493F" w:rsidRPr="007D4A5A"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 xml:space="preserve">- </w:t>
      </w:r>
      <w:hyperlink r:id="rId15" w:history="1">
        <w:r w:rsidRPr="007D4A5A">
          <w:rPr>
            <w:rFonts w:ascii="Times New Roman" w:hAnsi="Times New Roman"/>
            <w:sz w:val="28"/>
            <w:szCs w:val="28"/>
            <w:lang w:eastAsia="ru-RU"/>
          </w:rPr>
          <w:t>постановление</w:t>
        </w:r>
      </w:hyperlink>
      <w:r w:rsidRPr="007D4A5A">
        <w:rPr>
          <w:rFonts w:ascii="Times New Roman" w:hAnsi="Times New Roman"/>
          <w:sz w:val="28"/>
          <w:szCs w:val="28"/>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7D4A5A">
        <w:rPr>
          <w:rFonts w:ascii="Times New Roman" w:hAnsi="Times New Roman"/>
          <w:sz w:val="28"/>
          <w:szCs w:val="28"/>
          <w:lang w:eastAsia="ru-RU"/>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40493F" w:rsidRPr="007D4A5A"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7D4A5A">
        <w:rPr>
          <w:rFonts w:ascii="Times New Roman" w:hAnsi="Times New Roman"/>
          <w:sz w:val="28"/>
          <w:szCs w:val="28"/>
          <w:lang w:eastAsia="ru-RU"/>
        </w:rPr>
        <w:t>- приказ Министерства культуры России от 03.10.2011 №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w:t>
      </w:r>
    </w:p>
    <w:p w:rsidR="0040493F" w:rsidRPr="007D4A5A"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7D4A5A">
        <w:rPr>
          <w:rFonts w:ascii="Times New Roman" w:hAnsi="Times New Roman"/>
          <w:sz w:val="28"/>
          <w:szCs w:val="28"/>
          <w:lang w:eastAsia="ru-RU"/>
        </w:rPr>
        <w:t xml:space="preserve">- </w:t>
      </w:r>
      <w:hyperlink r:id="rId16" w:history="1">
        <w:r w:rsidRPr="007D4A5A">
          <w:rPr>
            <w:rFonts w:ascii="Times New Roman" w:hAnsi="Times New Roman"/>
            <w:sz w:val="28"/>
            <w:szCs w:val="28"/>
            <w:lang w:eastAsia="ru-RU"/>
          </w:rPr>
          <w:t>постановление</w:t>
        </w:r>
      </w:hyperlink>
      <w:r w:rsidRPr="007D4A5A">
        <w:rPr>
          <w:rFonts w:ascii="Times New Roman" w:hAnsi="Times New Roman"/>
          <w:sz w:val="28"/>
          <w:szCs w:val="28"/>
          <w:lang w:eastAsia="ru-RU"/>
        </w:rPr>
        <w:t xml:space="preserve"> Губернатора области от 17.10.2007 № 774 «Об утверждении Положения о Государственной инспекции по охране объектов культурного наследия администрации Владимирской области» («Владимирские ведомости»,  № 209, 24.10.2007).</w:t>
      </w:r>
    </w:p>
    <w:p w:rsidR="0040493F" w:rsidRPr="007D4A5A"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bookmarkStart w:id="0" w:name="Par18"/>
      <w:bookmarkEnd w:id="0"/>
      <w:r w:rsidRPr="007D4A5A">
        <w:rPr>
          <w:rFonts w:ascii="Times New Roman" w:hAnsi="Times New Roman"/>
          <w:sz w:val="28"/>
          <w:szCs w:val="28"/>
          <w:lang w:eastAsia="ru-RU"/>
        </w:rPr>
        <w:t>2.6. Перечень документов, необходимых для предос</w:t>
      </w:r>
      <w:r>
        <w:rPr>
          <w:rFonts w:ascii="Times New Roman" w:hAnsi="Times New Roman"/>
          <w:sz w:val="28"/>
          <w:szCs w:val="28"/>
          <w:lang w:eastAsia="ru-RU"/>
        </w:rPr>
        <w:t>тавления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bookmarkStart w:id="1" w:name="Par19"/>
      <w:bookmarkStart w:id="2" w:name="Par43"/>
      <w:bookmarkEnd w:id="1"/>
      <w:bookmarkEnd w:id="2"/>
      <w:r w:rsidRPr="007D4A5A">
        <w:rPr>
          <w:rFonts w:ascii="Times New Roman" w:hAnsi="Times New Roman"/>
          <w:sz w:val="28"/>
          <w:szCs w:val="28"/>
          <w:lang w:eastAsia="ru-RU"/>
        </w:rPr>
        <w:t xml:space="preserve">запрос заявителя по </w:t>
      </w:r>
      <w:hyperlink w:anchor="Par169" w:history="1">
        <w:r w:rsidRPr="007D4A5A">
          <w:rPr>
            <w:rFonts w:ascii="Times New Roman" w:hAnsi="Times New Roman"/>
            <w:sz w:val="28"/>
            <w:szCs w:val="28"/>
            <w:lang w:eastAsia="ru-RU"/>
          </w:rPr>
          <w:t>образцу формы</w:t>
        </w:r>
      </w:hyperlink>
      <w:r w:rsidRPr="00C12F8B">
        <w:rPr>
          <w:rFonts w:ascii="Times New Roman" w:hAnsi="Times New Roman"/>
          <w:sz w:val="28"/>
          <w:szCs w:val="28"/>
          <w:lang w:eastAsia="ru-RU"/>
        </w:rPr>
        <w:t xml:space="preserve"> согласно приложению N 1 к настоящему регламенту;</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документ, удостоверяющий личность заявителя (при личном приеме).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В запросе указываются: наименование юридического лица на бланке организации; для граждан - фамилия, имя и отчество; почтовый адрес (в случае, если ответ должен быть направлен в письменной форме) или адрес электронной почты (в случае, если ответ должен быть направлен в форме электронного документа); интересующие заявителя вопрос, сведения, тема запрашиваемой информации об объектах культурного наследия, расположенных на территории Владимирской области; личная подпись заявителя или подпись должностного лица; дата.</w:t>
      </w:r>
    </w:p>
    <w:p w:rsidR="0040493F"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Заявитель в подтверждение своих доводов вправе приложить к запросу необходимые документы и материалы или их копии.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Документы могут представляться в письменном виде лично или почтовым отправлением либо в электронном виде, подписанные электронной подписью в соответствии с действующим законодательством.</w:t>
      </w:r>
    </w:p>
    <w:p w:rsidR="0040493F" w:rsidRPr="00A427F1"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A427F1">
        <w:rPr>
          <w:rFonts w:ascii="Times New Roman" w:hAnsi="Times New Roman"/>
          <w:sz w:val="28"/>
          <w:szCs w:val="28"/>
          <w:lang w:eastAsia="ru-RU"/>
        </w:rPr>
        <w:t>2.6.</w:t>
      </w:r>
      <w:r>
        <w:rPr>
          <w:rFonts w:ascii="Times New Roman" w:hAnsi="Times New Roman"/>
          <w:sz w:val="28"/>
          <w:szCs w:val="28"/>
          <w:lang w:eastAsia="ru-RU"/>
        </w:rPr>
        <w:t>1</w:t>
      </w:r>
      <w:r w:rsidRPr="00A427F1">
        <w:rPr>
          <w:rFonts w:ascii="Times New Roman" w:hAnsi="Times New Roman"/>
          <w:sz w:val="28"/>
          <w:szCs w:val="28"/>
          <w:lang w:eastAsia="ru-RU"/>
        </w:rPr>
        <w:t xml:space="preserve">. 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документов, не предусмотренных </w:t>
      </w:r>
      <w:r>
        <w:rPr>
          <w:rFonts w:ascii="Times New Roman" w:hAnsi="Times New Roman"/>
          <w:sz w:val="28"/>
          <w:szCs w:val="28"/>
          <w:lang w:eastAsia="ru-RU"/>
        </w:rPr>
        <w:t>настоящим р</w:t>
      </w:r>
      <w:r w:rsidRPr="00A427F1">
        <w:rPr>
          <w:rFonts w:ascii="Times New Roman" w:hAnsi="Times New Roman"/>
          <w:sz w:val="28"/>
          <w:szCs w:val="28"/>
          <w:lang w:eastAsia="ru-RU"/>
        </w:rPr>
        <w:t>егламентом.</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2.7. Запрос, содержащий вопросы, решение которых не входит в компетенцию </w:t>
      </w:r>
      <w:r>
        <w:rPr>
          <w:rFonts w:ascii="Times New Roman" w:hAnsi="Times New Roman"/>
          <w:sz w:val="28"/>
          <w:szCs w:val="28"/>
          <w:lang w:eastAsia="ru-RU"/>
        </w:rPr>
        <w:t>Государственной инспекции</w:t>
      </w:r>
      <w:r w:rsidRPr="00C12F8B">
        <w:rPr>
          <w:rFonts w:ascii="Times New Roman" w:hAnsi="Times New Roman"/>
          <w:sz w:val="28"/>
          <w:szCs w:val="28"/>
          <w:lang w:eastAsia="ru-RU"/>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bookmarkStart w:id="3" w:name="Par51"/>
      <w:bookmarkEnd w:id="3"/>
      <w:r w:rsidRPr="00C12F8B">
        <w:rPr>
          <w:rFonts w:ascii="Times New Roman" w:hAnsi="Times New Roman"/>
          <w:sz w:val="28"/>
          <w:szCs w:val="28"/>
          <w:lang w:eastAsia="ru-RU"/>
        </w:rPr>
        <w:t>2.8. Перечень оснований для отказа в предоставлении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отсутствие в письменном запросе фамилии заявителя и (или) почтового или электронного адреса, по которому должен быть направлен ответ;</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невозможность прочтения запроса;</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постановка в запросе вопроса, на который заявителю многократно давались письменные ответы по существу в связи с ранее направляемыми запросами в </w:t>
      </w:r>
      <w:r>
        <w:rPr>
          <w:rFonts w:ascii="Times New Roman" w:hAnsi="Times New Roman"/>
          <w:sz w:val="28"/>
          <w:szCs w:val="28"/>
          <w:lang w:eastAsia="ru-RU"/>
        </w:rPr>
        <w:lastRenderedPageBreak/>
        <w:t xml:space="preserve">Государственную </w:t>
      </w:r>
      <w:r w:rsidRPr="00C12F8B">
        <w:rPr>
          <w:rFonts w:ascii="Times New Roman" w:hAnsi="Times New Roman"/>
          <w:sz w:val="28"/>
          <w:szCs w:val="28"/>
          <w:lang w:eastAsia="ru-RU"/>
        </w:rPr>
        <w:t>инспекцию, при отсутствии в запросе новых доводов или обстоятельств;</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наличие нецензурных либо оскорбительных выражений, угроз жизни, здоровью и имуществу должностного лица, а также членов его семьи;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недопустимость разглашения сведений, составляющих государственную или иную охраняемую федеральным законом тайну;</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отсутствие информации об объекте культурного наследия;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отсутствие у объекта, на предоставление информации о котором подан запрос, статуса объекта культурного наследия;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невозможность идентификации объекта по указанным в заявлении сведениям о месте его нахождения.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В случае, если причины, по которым ответ по существу запроса не мог быть дан, в последующем были устранены, заявитель вправе вновь направить запрос в инспекцию.</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2.9. Государственная услуга предоставляется заявителям на бесплатной основе.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Pr>
          <w:rFonts w:ascii="Times New Roman" w:hAnsi="Times New Roman"/>
          <w:sz w:val="28"/>
          <w:szCs w:val="28"/>
          <w:lang w:eastAsia="ru-RU"/>
        </w:rPr>
        <w:t>15</w:t>
      </w:r>
      <w:r w:rsidRPr="00C12F8B">
        <w:rPr>
          <w:rFonts w:ascii="Times New Roman" w:hAnsi="Times New Roman"/>
          <w:sz w:val="28"/>
          <w:szCs w:val="28"/>
          <w:lang w:eastAsia="ru-RU"/>
        </w:rPr>
        <w:t xml:space="preserve"> минут.</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2.11. Письменный запрос подлежит обязательной регистрации в течение трех дней с момента поступления в инспекцию.</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2.12. Требования к местам предоставления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2.12.1. Здание, в котором расположена </w:t>
      </w:r>
      <w:r>
        <w:rPr>
          <w:rFonts w:ascii="Times New Roman" w:hAnsi="Times New Roman"/>
          <w:sz w:val="28"/>
          <w:szCs w:val="28"/>
          <w:lang w:eastAsia="ru-RU"/>
        </w:rPr>
        <w:t xml:space="preserve">Государственная </w:t>
      </w:r>
      <w:r w:rsidRPr="00C12F8B">
        <w:rPr>
          <w:rFonts w:ascii="Times New Roman" w:hAnsi="Times New Roman"/>
          <w:sz w:val="28"/>
          <w:szCs w:val="28"/>
          <w:lang w:eastAsia="ru-RU"/>
        </w:rPr>
        <w:t>инспекция, должно быть оборудовано входом для свободного доступа заявителей в помещение.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2.12.2. Центральный вход в </w:t>
      </w:r>
      <w:r>
        <w:rPr>
          <w:rFonts w:ascii="Times New Roman" w:hAnsi="Times New Roman"/>
          <w:sz w:val="28"/>
          <w:szCs w:val="28"/>
          <w:lang w:eastAsia="ru-RU"/>
        </w:rPr>
        <w:t xml:space="preserve">Государственную </w:t>
      </w:r>
      <w:r w:rsidRPr="00C12F8B">
        <w:rPr>
          <w:rFonts w:ascii="Times New Roman" w:hAnsi="Times New Roman"/>
          <w:sz w:val="28"/>
          <w:szCs w:val="28"/>
          <w:lang w:eastAsia="ru-RU"/>
        </w:rPr>
        <w:t>инспекцию должен быть оборудован информационной табличкой (вывеской), содержащей информацию о наименовании инспекции.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2.12.3. Места для информирования заявителей и заполнения необходимых документов оборудуются стульями и столами (стойками), информационными стендами, на которых размещаются перечень документов, необходимых для предоставления государственной услуги, макет и образец заявления о предоставление государственной услуги (запроса).</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2.12.4. Кабинеты приема заявителей должны быть оборудованы:</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информационными табличками (вывесками) с указанием: номера кабинета; фамилии, имени, отчества и должности лица, ответственного за предоставление государственной услуги; режима приема заявителей;</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рабочими столами и стульями (не менее одного комплекта на одно должностное лицо);</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компьютерами (один рабочий компьютер на одно должностное лицо);</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телефонами;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оргтехникой, позволяющей своевременно и в полном объеме осуществлять предоставление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2.12.5. В целях обеспечения конфиденциальности сведений о гражданах должностным лицом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 xml:space="preserve">инспекции одновременно ведется прием только одного гражданина, за исключением случаев коллективного обращения </w:t>
      </w:r>
      <w:r w:rsidRPr="00C12F8B">
        <w:rPr>
          <w:rFonts w:ascii="Times New Roman" w:hAnsi="Times New Roman"/>
          <w:sz w:val="28"/>
          <w:szCs w:val="28"/>
          <w:lang w:eastAsia="ru-RU"/>
        </w:rPr>
        <w:lastRenderedPageBreak/>
        <w:t>граждан.</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2.13. Показатели доступности и качества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информированность заявителя о правилах и порядке предоставления государственной услуги (требования к составу, месту и периодичности размещения информации о предоставляемой услуге);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комфортность ожидания предоставления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комфортность получения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время, затраченное на получение конечного результата государственной услуги (оперативность);</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количество выявленных нарушений при предоставлении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число поступивших жалоб на предоставление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2.14. Требования к организации предоставления государственной услуги в электронной форме.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2.14.1. При предоставлении государственной услуги в электронной форме осуществляются: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предоставление в установленном порядке информации заявителям и обеспечение доступа заявителей к сведениям о государственной услуге;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подача заявителем запроса </w:t>
      </w:r>
      <w:r w:rsidRPr="007D4A5A">
        <w:rPr>
          <w:rFonts w:ascii="Times New Roman" w:hAnsi="Times New Roman"/>
          <w:sz w:val="28"/>
          <w:szCs w:val="28"/>
          <w:lang w:eastAsia="ru-RU"/>
        </w:rPr>
        <w:t xml:space="preserve">по </w:t>
      </w:r>
      <w:hyperlink w:anchor="Par169" w:history="1">
        <w:r w:rsidRPr="007D4A5A">
          <w:rPr>
            <w:rFonts w:ascii="Times New Roman" w:hAnsi="Times New Roman"/>
            <w:sz w:val="28"/>
            <w:szCs w:val="28"/>
            <w:lang w:eastAsia="ru-RU"/>
          </w:rPr>
          <w:t>образцу формы</w:t>
        </w:r>
      </w:hyperlink>
      <w:r w:rsidRPr="00C12F8B">
        <w:rPr>
          <w:rFonts w:ascii="Times New Roman" w:hAnsi="Times New Roman"/>
          <w:sz w:val="28"/>
          <w:szCs w:val="28"/>
          <w:lang w:eastAsia="ru-RU"/>
        </w:rPr>
        <w:t xml:space="preserve"> согласно приложению к настоящему регламенту и иных документов, необходимых для предоставления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получение заявителем сведений о ходе выполнения государственной услуги;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получение заявителем результата предоставления государственной услуги, если иное не установлено законодательством.</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2.14.2. В запросе, направляемом в </w:t>
      </w:r>
      <w:r>
        <w:rPr>
          <w:rFonts w:ascii="Times New Roman" w:hAnsi="Times New Roman"/>
          <w:sz w:val="28"/>
          <w:szCs w:val="28"/>
          <w:lang w:eastAsia="ru-RU"/>
        </w:rPr>
        <w:t xml:space="preserve">Государственную </w:t>
      </w:r>
      <w:r w:rsidRPr="00C12F8B">
        <w:rPr>
          <w:rFonts w:ascii="Times New Roman" w:hAnsi="Times New Roman"/>
          <w:sz w:val="28"/>
          <w:szCs w:val="28"/>
          <w:lang w:eastAsia="ru-RU"/>
        </w:rPr>
        <w:t>инспекцию в форме электронного документа, должны быть указаны фамилия, имя, отчество заявителя, адрес электронной почты (в случае, если ответ должен быть направлен в форме электронного документа) и (или) почтовый адрес (в случае, если ответ должен быть направлен в письменной форме).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2.14.3. Ответ на запрос, поступивший в </w:t>
      </w:r>
      <w:r>
        <w:rPr>
          <w:rFonts w:ascii="Times New Roman" w:hAnsi="Times New Roman"/>
          <w:sz w:val="28"/>
          <w:szCs w:val="28"/>
          <w:lang w:eastAsia="ru-RU"/>
        </w:rPr>
        <w:t xml:space="preserve">Государственную </w:t>
      </w:r>
      <w:r w:rsidRPr="00C12F8B">
        <w:rPr>
          <w:rFonts w:ascii="Times New Roman" w:hAnsi="Times New Roman"/>
          <w:sz w:val="28"/>
          <w:szCs w:val="28"/>
          <w:lang w:eastAsia="ru-RU"/>
        </w:rPr>
        <w:t>инспекцию в форме электронного документа, направляется в форме электронного документа по указанному заявителем адресу электронной почты или в письменной форме по указанному заявителем почтовому адресу.</w:t>
      </w:r>
    </w:p>
    <w:p w:rsidR="0040493F"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center"/>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center"/>
        <w:outlineLvl w:val="0"/>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center"/>
        <w:outlineLvl w:val="0"/>
        <w:rPr>
          <w:rFonts w:ascii="Times New Roman" w:hAnsi="Times New Roman"/>
          <w:sz w:val="28"/>
          <w:szCs w:val="28"/>
          <w:lang w:eastAsia="ru-RU"/>
        </w:rPr>
      </w:pPr>
      <w:r w:rsidRPr="00C12F8B">
        <w:rPr>
          <w:rFonts w:ascii="Times New Roman" w:hAnsi="Times New Roman"/>
          <w:sz w:val="28"/>
          <w:szCs w:val="28"/>
          <w:lang w:eastAsia="ru-RU"/>
        </w:rPr>
        <w:t>3. Состав, последовательность и сроки выполнения</w:t>
      </w:r>
    </w:p>
    <w:p w:rsidR="0040493F" w:rsidRPr="00C12F8B" w:rsidRDefault="0040493F" w:rsidP="0040493F">
      <w:pPr>
        <w:autoSpaceDE w:val="0"/>
        <w:autoSpaceDN w:val="0"/>
        <w:adjustRightInd w:val="0"/>
        <w:spacing w:after="0" w:line="240" w:lineRule="auto"/>
        <w:jc w:val="center"/>
        <w:rPr>
          <w:rFonts w:ascii="Times New Roman" w:hAnsi="Times New Roman"/>
          <w:sz w:val="28"/>
          <w:szCs w:val="28"/>
          <w:lang w:eastAsia="ru-RU"/>
        </w:rPr>
      </w:pPr>
      <w:r w:rsidRPr="00C12F8B">
        <w:rPr>
          <w:rFonts w:ascii="Times New Roman" w:hAnsi="Times New Roman"/>
          <w:sz w:val="28"/>
          <w:szCs w:val="28"/>
          <w:lang w:eastAsia="ru-RU"/>
        </w:rPr>
        <w:t>административных процедур, требования к порядку</w:t>
      </w:r>
    </w:p>
    <w:p w:rsidR="0040493F" w:rsidRPr="00C12F8B" w:rsidRDefault="0040493F" w:rsidP="0040493F">
      <w:pPr>
        <w:autoSpaceDE w:val="0"/>
        <w:autoSpaceDN w:val="0"/>
        <w:adjustRightInd w:val="0"/>
        <w:spacing w:after="0" w:line="240" w:lineRule="auto"/>
        <w:jc w:val="center"/>
        <w:rPr>
          <w:rFonts w:ascii="Times New Roman" w:hAnsi="Times New Roman"/>
          <w:sz w:val="28"/>
          <w:szCs w:val="28"/>
          <w:lang w:eastAsia="ru-RU"/>
        </w:rPr>
      </w:pPr>
      <w:r w:rsidRPr="00C12F8B">
        <w:rPr>
          <w:rFonts w:ascii="Times New Roman" w:hAnsi="Times New Roman"/>
          <w:sz w:val="28"/>
          <w:szCs w:val="28"/>
          <w:lang w:eastAsia="ru-RU"/>
        </w:rPr>
        <w:t>их выполнения</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3.1. Перечень административных процедур предоставления государственной услуги при личном обращении заявителя.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lastRenderedPageBreak/>
        <w:t>Юридическим фактом для начала предоставления государственной услуги является личное обращение заявителя.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Должностное лицо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уточняет у заявителя характер информации, за которой он обратился.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В зависимости от характера запрашиваемой информации должностное лицо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информирует заявителя о запрашиваемой информации об объектах культурного наследия, расположенных на территории Владимирской области.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Должностное лицо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предлагает заявителю выбрать форму ознакомления с информацией об объектах культурного наследия, расположенных на территории Владимирской области: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на бумажном носителе (информационные стенды, брошюры);</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в электронном виде (в том числе на официальном сайте инспекции в информационно-телекоммуникационной сети "Интернет").</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Заявитель выбирает одну или несколько форм ознакомления с информацией об объектах культурного наследия, расположенных на территории Владимирской области.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Должностное лицо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уточняет у заявителя степень удовлетворенности полнотой полученной информации.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При ответах на телефонные звонки и устные обращения должностные лица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 xml:space="preserve">инспекции подробно и в вежливой форме информируют заявителей по интересующим их вопросам. Ответ на телефонный звонок должен содержать информацию о наименовании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фамилии, имени, отчестве и должности специалиста, принявшего звонок.</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3.2. Перечень административных процедур предоставления государственной услуги при письменном запросе заявителя.</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Юридическим фактом для начала предоставления государственной услуги является поступление в инспекцию письменного запроса заявителя в виде почтового отправления, включая сообщения по электронной почте, факсимильной связи.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После регистрации запрос передается начальнику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для дачи поручений.</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Специалисты, которым поручено рассмотрение запроса:</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обеспечивают объективное, всестороннее и своевременное рассмотрение запроса;</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принимают меры, направленные на восстановление или защиту нарушенных прав, свобод и законных интересов гражданина;</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начальнику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 xml:space="preserve">инспекции, который </w:t>
      </w:r>
      <w:r w:rsidRPr="00C12F8B">
        <w:rPr>
          <w:rFonts w:ascii="Times New Roman" w:hAnsi="Times New Roman"/>
          <w:sz w:val="28"/>
          <w:szCs w:val="28"/>
          <w:lang w:eastAsia="ru-RU"/>
        </w:rPr>
        <w:lastRenderedPageBreak/>
        <w:t>принимает соответствующее решение.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Результатом рассмотрения письменного запроса в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 xml:space="preserve">инспекции является разрешение поставленных вопросов, подготовка ответа заявителю. Ответ с результатом рассмотрения вопросов, содержащихся в запросе, подписанный начальником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(или его заместителем), направляется заявителю в течение двух рабочих дней.</w:t>
      </w:r>
    </w:p>
    <w:p w:rsidR="0040493F" w:rsidRPr="007D4A5A"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7D4A5A">
        <w:rPr>
          <w:rFonts w:ascii="Times New Roman" w:hAnsi="Times New Roman"/>
          <w:sz w:val="28"/>
          <w:szCs w:val="28"/>
          <w:lang w:eastAsia="ru-RU"/>
        </w:rPr>
        <w:t xml:space="preserve">При наличии оснований, указанных в </w:t>
      </w:r>
      <w:hyperlink w:anchor="Par51" w:history="1">
        <w:r w:rsidRPr="007D4A5A">
          <w:rPr>
            <w:rFonts w:ascii="Times New Roman" w:hAnsi="Times New Roman"/>
            <w:sz w:val="28"/>
            <w:szCs w:val="28"/>
            <w:lang w:eastAsia="ru-RU"/>
          </w:rPr>
          <w:t>п. 2.8</w:t>
        </w:r>
      </w:hyperlink>
      <w:r w:rsidRPr="007D4A5A">
        <w:rPr>
          <w:rFonts w:ascii="Times New Roman" w:hAnsi="Times New Roman"/>
          <w:sz w:val="28"/>
          <w:szCs w:val="28"/>
          <w:lang w:eastAsia="ru-RU"/>
        </w:rPr>
        <w:t xml:space="preserve"> настоящего регламента, заявителю направляется отказ в предоставлении информации в течение трех рабочих дней.</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7D4A5A">
        <w:rPr>
          <w:rFonts w:ascii="Times New Roman" w:hAnsi="Times New Roman"/>
          <w:sz w:val="28"/>
          <w:szCs w:val="28"/>
          <w:lang w:eastAsia="ru-RU"/>
        </w:rPr>
        <w:t xml:space="preserve">3.3. </w:t>
      </w:r>
      <w:hyperlink w:anchor="Par217" w:history="1">
        <w:r w:rsidRPr="007D4A5A">
          <w:rPr>
            <w:rFonts w:ascii="Times New Roman" w:hAnsi="Times New Roman"/>
            <w:sz w:val="28"/>
            <w:szCs w:val="28"/>
            <w:lang w:eastAsia="ru-RU"/>
          </w:rPr>
          <w:t>Блок-схема</w:t>
        </w:r>
      </w:hyperlink>
      <w:r w:rsidRPr="007D4A5A">
        <w:rPr>
          <w:rFonts w:ascii="Times New Roman" w:hAnsi="Times New Roman"/>
          <w:sz w:val="28"/>
          <w:szCs w:val="28"/>
          <w:lang w:eastAsia="ru-RU"/>
        </w:rPr>
        <w:t xml:space="preserve"> предоставления государственной услуги приводится в приложении N 2 к настоящему</w:t>
      </w:r>
      <w:r w:rsidRPr="00C12F8B">
        <w:rPr>
          <w:rFonts w:ascii="Times New Roman" w:hAnsi="Times New Roman"/>
          <w:sz w:val="28"/>
          <w:szCs w:val="28"/>
          <w:lang w:eastAsia="ru-RU"/>
        </w:rPr>
        <w:t xml:space="preserve"> регламенту.</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center"/>
        <w:outlineLvl w:val="0"/>
        <w:rPr>
          <w:rFonts w:ascii="Times New Roman" w:hAnsi="Times New Roman"/>
          <w:sz w:val="28"/>
          <w:szCs w:val="28"/>
          <w:lang w:eastAsia="ru-RU"/>
        </w:rPr>
      </w:pPr>
      <w:r w:rsidRPr="00C12F8B">
        <w:rPr>
          <w:rFonts w:ascii="Times New Roman" w:hAnsi="Times New Roman"/>
          <w:sz w:val="28"/>
          <w:szCs w:val="28"/>
          <w:lang w:eastAsia="ru-RU"/>
        </w:rPr>
        <w:t>4. Формы контроля за исполнением административного</w:t>
      </w:r>
    </w:p>
    <w:p w:rsidR="0040493F" w:rsidRPr="00C12F8B" w:rsidRDefault="0040493F" w:rsidP="0040493F">
      <w:pPr>
        <w:autoSpaceDE w:val="0"/>
        <w:autoSpaceDN w:val="0"/>
        <w:adjustRightInd w:val="0"/>
        <w:spacing w:after="0" w:line="240" w:lineRule="auto"/>
        <w:jc w:val="center"/>
        <w:rPr>
          <w:rFonts w:ascii="Times New Roman" w:hAnsi="Times New Roman"/>
          <w:sz w:val="28"/>
          <w:szCs w:val="28"/>
          <w:lang w:eastAsia="ru-RU"/>
        </w:rPr>
      </w:pPr>
      <w:r w:rsidRPr="00C12F8B">
        <w:rPr>
          <w:rFonts w:ascii="Times New Roman" w:hAnsi="Times New Roman"/>
          <w:sz w:val="28"/>
          <w:szCs w:val="28"/>
          <w:lang w:eastAsia="ru-RU"/>
        </w:rPr>
        <w:t>регламента</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4.1. Текущий контроль за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начальником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и включает в себя проведение плановых и внеплановых проверок, выявление и устранение нарушений прав заявителей.</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4.2. При плановой проверке могут рассматриваться все вопросы, связанные с представлением государственной услуги (комплексные проверки), или отдельные вопросы (тематические проверки). Внеплановая проверка может проводиться по конкретному обращению заинтересованных лиц.</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4.3. Проверки проводятся в установленном законодательством Российской Федерации порядке.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4.5. Должностные лица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center"/>
        <w:outlineLvl w:val="0"/>
        <w:rPr>
          <w:rFonts w:ascii="Times New Roman" w:hAnsi="Times New Roman"/>
          <w:sz w:val="28"/>
          <w:szCs w:val="28"/>
          <w:lang w:eastAsia="ru-RU"/>
        </w:rPr>
      </w:pPr>
      <w:r w:rsidRPr="00C12F8B">
        <w:rPr>
          <w:rFonts w:ascii="Times New Roman" w:hAnsi="Times New Roman"/>
          <w:sz w:val="28"/>
          <w:szCs w:val="28"/>
          <w:lang w:eastAsia="ru-RU"/>
        </w:rPr>
        <w:t>5. Досудебный (внесудебный) порядок обжалования решений и</w:t>
      </w:r>
    </w:p>
    <w:p w:rsidR="0040493F" w:rsidRPr="00C12F8B" w:rsidRDefault="0040493F" w:rsidP="0040493F">
      <w:pPr>
        <w:autoSpaceDE w:val="0"/>
        <w:autoSpaceDN w:val="0"/>
        <w:adjustRightInd w:val="0"/>
        <w:spacing w:after="0" w:line="240" w:lineRule="auto"/>
        <w:jc w:val="center"/>
        <w:rPr>
          <w:rFonts w:ascii="Times New Roman" w:hAnsi="Times New Roman"/>
          <w:sz w:val="28"/>
          <w:szCs w:val="28"/>
          <w:lang w:eastAsia="ru-RU"/>
        </w:rPr>
      </w:pPr>
      <w:r w:rsidRPr="00C12F8B">
        <w:rPr>
          <w:rFonts w:ascii="Times New Roman" w:hAnsi="Times New Roman"/>
          <w:sz w:val="28"/>
          <w:szCs w:val="28"/>
          <w:lang w:eastAsia="ru-RU"/>
        </w:rPr>
        <w:t>действий (бездействия) инспекции, а также должностных лиц,</w:t>
      </w:r>
    </w:p>
    <w:p w:rsidR="0040493F" w:rsidRPr="00C12F8B" w:rsidRDefault="0040493F" w:rsidP="0040493F">
      <w:pPr>
        <w:autoSpaceDE w:val="0"/>
        <w:autoSpaceDN w:val="0"/>
        <w:adjustRightInd w:val="0"/>
        <w:spacing w:after="0" w:line="240" w:lineRule="auto"/>
        <w:jc w:val="center"/>
        <w:rPr>
          <w:rFonts w:ascii="Times New Roman" w:hAnsi="Times New Roman"/>
          <w:sz w:val="28"/>
          <w:szCs w:val="28"/>
          <w:lang w:eastAsia="ru-RU"/>
        </w:rPr>
      </w:pPr>
      <w:r w:rsidRPr="00C12F8B">
        <w:rPr>
          <w:rFonts w:ascii="Times New Roman" w:hAnsi="Times New Roman"/>
          <w:sz w:val="28"/>
          <w:szCs w:val="28"/>
          <w:lang w:eastAsia="ru-RU"/>
        </w:rPr>
        <w:t>государственных служащих</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5.1. Заинтересованные лица имеют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w:t>
      </w:r>
      <w:r>
        <w:rPr>
          <w:rFonts w:ascii="Times New Roman" w:hAnsi="Times New Roman"/>
          <w:sz w:val="28"/>
          <w:szCs w:val="28"/>
          <w:lang w:eastAsia="ru-RU"/>
        </w:rPr>
        <w:t xml:space="preserve">Государственную </w:t>
      </w:r>
      <w:r w:rsidRPr="00C12F8B">
        <w:rPr>
          <w:rFonts w:ascii="Times New Roman" w:hAnsi="Times New Roman"/>
          <w:sz w:val="28"/>
          <w:szCs w:val="28"/>
          <w:lang w:eastAsia="ru-RU"/>
        </w:rPr>
        <w:t>инспекцию, администрацию области или в суд в порядке, установленном законодательством Российской Федерации.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lastRenderedPageBreak/>
        <w:t>5.2. В досудебном (внесудебном) порядке заинтересованные лица могут обжаловать решения, действия (бездействие):</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 специалистов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 xml:space="preserve">инспекции - начальнику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 xml:space="preserve">- начальника </w:t>
      </w:r>
      <w:r>
        <w:rPr>
          <w:rFonts w:ascii="Times New Roman" w:hAnsi="Times New Roman"/>
          <w:sz w:val="28"/>
          <w:szCs w:val="28"/>
          <w:lang w:eastAsia="ru-RU"/>
        </w:rPr>
        <w:t xml:space="preserve">Государственной </w:t>
      </w:r>
      <w:r w:rsidRPr="00C12F8B">
        <w:rPr>
          <w:rFonts w:ascii="Times New Roman" w:hAnsi="Times New Roman"/>
          <w:sz w:val="28"/>
          <w:szCs w:val="28"/>
          <w:lang w:eastAsia="ru-RU"/>
        </w:rPr>
        <w:t>инспекции и его заместителя - Губернатору Владимирской области.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5.3. Заявитель имеет право на получение информации и документов, необходимых для обоснования и рассмотрения жалобы.</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5.4. Основанием для начала процедуры досудебного (внесудебного) обжалования является личное устное или письменное обращения заинтересованного лица.</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5.5. Обращения граждан подаются и рассматриваются в соответствии с законодательством Российской Федерации и Владимирской области.</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5.6. По результатам рассмотрения жалобы уполномоченное должностное лицо принимает одно из следующих решений:</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ошибок, а также в иных формах;</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2) отказывает в удовлетворении жалобы.</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93F" w:rsidRPr="00C12F8B" w:rsidRDefault="0040493F" w:rsidP="0040493F">
      <w:pPr>
        <w:autoSpaceDE w:val="0"/>
        <w:autoSpaceDN w:val="0"/>
        <w:adjustRightInd w:val="0"/>
        <w:spacing w:after="0" w:line="240" w:lineRule="auto"/>
        <w:ind w:firstLine="540"/>
        <w:jc w:val="both"/>
        <w:rPr>
          <w:rFonts w:ascii="Times New Roman" w:hAnsi="Times New Roman"/>
          <w:sz w:val="28"/>
          <w:szCs w:val="28"/>
          <w:lang w:eastAsia="ru-RU"/>
        </w:rPr>
      </w:pPr>
      <w:r w:rsidRPr="00C12F8B">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Pr="00C12F8B" w:rsidRDefault="0040493F" w:rsidP="0040493F">
      <w:pPr>
        <w:autoSpaceDE w:val="0"/>
        <w:autoSpaceDN w:val="0"/>
        <w:adjustRightInd w:val="0"/>
        <w:spacing w:after="0" w:line="240" w:lineRule="auto"/>
        <w:jc w:val="both"/>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Default="0040493F" w:rsidP="0040493F">
      <w:pPr>
        <w:spacing w:after="0" w:line="240" w:lineRule="auto"/>
        <w:ind w:left="6372"/>
        <w:jc w:val="center"/>
        <w:rPr>
          <w:rFonts w:ascii="Times New Roman" w:hAnsi="Times New Roman"/>
          <w:sz w:val="24"/>
        </w:rPr>
      </w:pPr>
      <w:r>
        <w:rPr>
          <w:rFonts w:ascii="Times New Roman" w:hAnsi="Times New Roman"/>
          <w:sz w:val="24"/>
        </w:rPr>
        <w:lastRenderedPageBreak/>
        <w:t>Приложение № 1</w:t>
      </w:r>
    </w:p>
    <w:p w:rsidR="0040493F" w:rsidRDefault="0040493F" w:rsidP="0040493F">
      <w:pPr>
        <w:spacing w:after="0" w:line="240" w:lineRule="auto"/>
        <w:ind w:left="6372"/>
        <w:jc w:val="center"/>
        <w:rPr>
          <w:rFonts w:ascii="Times New Roman" w:hAnsi="Times New Roman"/>
          <w:sz w:val="24"/>
        </w:rPr>
      </w:pPr>
      <w:r>
        <w:rPr>
          <w:rFonts w:ascii="Times New Roman" w:hAnsi="Times New Roman"/>
          <w:sz w:val="24"/>
        </w:rPr>
        <w:t>к административному регламенту</w:t>
      </w:r>
    </w:p>
    <w:p w:rsidR="0040493F" w:rsidRDefault="0040493F" w:rsidP="0040493F">
      <w:pPr>
        <w:spacing w:after="0" w:line="240" w:lineRule="auto"/>
        <w:jc w:val="right"/>
        <w:rPr>
          <w:rFonts w:ascii="Times New Roman" w:hAnsi="Times New Roman"/>
          <w:sz w:val="24"/>
        </w:rPr>
      </w:pPr>
    </w:p>
    <w:p w:rsidR="0040493F" w:rsidRDefault="0040493F" w:rsidP="0040493F">
      <w:pPr>
        <w:pStyle w:val="af4"/>
        <w:rPr>
          <w:rFonts w:ascii="Times New Roman" w:hAnsi="Times New Roman"/>
          <w:sz w:val="28"/>
          <w:szCs w:val="28"/>
        </w:rPr>
      </w:pPr>
      <w:r>
        <w:rPr>
          <w:rFonts w:ascii="Times New Roman" w:hAnsi="Times New Roman"/>
          <w:sz w:val="28"/>
          <w:szCs w:val="28"/>
        </w:rPr>
        <w:t>Рекомендуемая форма</w:t>
      </w:r>
    </w:p>
    <w:p w:rsidR="0040493F" w:rsidRDefault="0040493F" w:rsidP="0040493F">
      <w:pPr>
        <w:pStyle w:val="af4"/>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40493F" w:rsidRPr="000E56A7" w:rsidTr="00DA4C6C">
        <w:tc>
          <w:tcPr>
            <w:tcW w:w="5068" w:type="dxa"/>
            <w:tcBorders>
              <w:top w:val="single" w:sz="4" w:space="0" w:color="auto"/>
              <w:left w:val="single" w:sz="4" w:space="0" w:color="auto"/>
              <w:bottom w:val="single" w:sz="4" w:space="0" w:color="auto"/>
              <w:right w:val="single" w:sz="4" w:space="0" w:color="auto"/>
            </w:tcBorders>
          </w:tcPr>
          <w:p w:rsidR="0040493F" w:rsidRPr="000E56A7" w:rsidRDefault="0040493F" w:rsidP="00DA4C6C">
            <w:pPr>
              <w:spacing w:after="0" w:line="240" w:lineRule="auto"/>
              <w:jc w:val="both"/>
              <w:rPr>
                <w:rFonts w:ascii="Times New Roman" w:hAnsi="Times New Roman"/>
                <w:i/>
                <w:iCs/>
                <w:sz w:val="24"/>
              </w:rPr>
            </w:pPr>
            <w:r w:rsidRPr="000E56A7">
              <w:rPr>
                <w:rFonts w:ascii="Times New Roman" w:hAnsi="Times New Roman"/>
                <w:i/>
                <w:iCs/>
                <w:sz w:val="24"/>
              </w:rPr>
              <w:t>(для юридических лиц – официальный бланк организации)</w:t>
            </w:r>
          </w:p>
          <w:p w:rsidR="0040493F" w:rsidRPr="00011F85" w:rsidRDefault="0040493F" w:rsidP="00DA4C6C">
            <w:pPr>
              <w:pStyle w:val="af4"/>
              <w:jc w:val="center"/>
              <w:rPr>
                <w:rFonts w:ascii="Times New Roman" w:hAnsi="Times New Roman"/>
                <w:sz w:val="28"/>
                <w:szCs w:val="28"/>
              </w:rPr>
            </w:pPr>
          </w:p>
        </w:tc>
        <w:tc>
          <w:tcPr>
            <w:tcW w:w="5069" w:type="dxa"/>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ConsPlusNonformat0"/>
              <w:ind w:left="177"/>
              <w:jc w:val="both"/>
              <w:rPr>
                <w:rFonts w:ascii="Times New Roman" w:eastAsia="Calibri" w:hAnsi="Times New Roman" w:cs="Times New Roman"/>
                <w:sz w:val="24"/>
              </w:rPr>
            </w:pPr>
            <w:r w:rsidRPr="000E56A7">
              <w:rPr>
                <w:rFonts w:ascii="Times New Roman" w:hAnsi="Times New Roman" w:cs="Times New Roman"/>
                <w:sz w:val="24"/>
              </w:rPr>
              <w:t>кому: В Государственную инспекцию по охране объектов культурного наследия</w:t>
            </w:r>
          </w:p>
          <w:p w:rsidR="0040493F" w:rsidRPr="000E56A7" w:rsidRDefault="0040493F" w:rsidP="00DA4C6C">
            <w:pPr>
              <w:pStyle w:val="ConsPlusNonformat0"/>
              <w:ind w:left="2124" w:hanging="1947"/>
              <w:jc w:val="both"/>
              <w:rPr>
                <w:rFonts w:ascii="Times New Roman" w:hAnsi="Times New Roman" w:cs="Times New Roman"/>
                <w:sz w:val="24"/>
              </w:rPr>
            </w:pPr>
          </w:p>
          <w:p w:rsidR="0040493F" w:rsidRPr="000E56A7" w:rsidRDefault="0040493F" w:rsidP="00DA4C6C">
            <w:pPr>
              <w:pStyle w:val="ConsPlusNonformat0"/>
              <w:ind w:left="2124" w:hanging="1947"/>
              <w:jc w:val="both"/>
              <w:rPr>
                <w:rFonts w:ascii="Times New Roman" w:hAnsi="Times New Roman" w:cs="Times New Roman"/>
                <w:sz w:val="24"/>
              </w:rPr>
            </w:pPr>
            <w:r w:rsidRPr="000E56A7">
              <w:rPr>
                <w:rFonts w:ascii="Times New Roman" w:hAnsi="Times New Roman" w:cs="Times New Roman"/>
                <w:sz w:val="24"/>
              </w:rPr>
              <w:t>от кого:</w:t>
            </w:r>
          </w:p>
          <w:p w:rsidR="0040493F" w:rsidRPr="000E56A7" w:rsidRDefault="0040493F" w:rsidP="00DA4C6C">
            <w:pPr>
              <w:pStyle w:val="ConsPlusNonformat0"/>
              <w:pBdr>
                <w:top w:val="single" w:sz="4" w:space="1" w:color="auto"/>
              </w:pBdr>
              <w:ind w:left="2124" w:hanging="1947"/>
              <w:jc w:val="both"/>
              <w:rPr>
                <w:rFonts w:ascii="Times New Roman" w:hAnsi="Times New Roman" w:cs="Times New Roman"/>
                <w:sz w:val="2"/>
                <w:szCs w:val="2"/>
              </w:rPr>
            </w:pPr>
          </w:p>
          <w:p w:rsidR="0040493F" w:rsidRPr="000E56A7" w:rsidRDefault="0040493F" w:rsidP="00DA4C6C">
            <w:pPr>
              <w:pStyle w:val="ConsPlusNonformat0"/>
              <w:ind w:left="177"/>
              <w:jc w:val="both"/>
              <w:rPr>
                <w:rFonts w:ascii="Times New Roman" w:eastAsia="Calibri" w:hAnsi="Times New Roman" w:cs="Times New Roman"/>
                <w:sz w:val="28"/>
                <w:szCs w:val="28"/>
                <w:lang w:eastAsia="en-US"/>
              </w:rPr>
            </w:pPr>
            <w:r w:rsidRPr="000E56A7">
              <w:rPr>
                <w:rFonts w:ascii="Times New Roman" w:hAnsi="Times New Roman" w:cs="Times New Roman"/>
              </w:rPr>
              <w:t>(Для юридического лица - наименование юридического лица, ИНН, ОГРН, дата и                               № регистрации; юридический и почтовый адреса; Ф.И.О. руководителя, контактные телефоны. Для физического лица Ф.И.О., дата рождения, паспортные данные: серия, номер, дата выдачи, кем выдан, гражданство)</w:t>
            </w:r>
          </w:p>
        </w:tc>
      </w:tr>
    </w:tbl>
    <w:p w:rsidR="0040493F" w:rsidRDefault="0040493F" w:rsidP="0040493F">
      <w:pPr>
        <w:pStyle w:val="af4"/>
        <w:jc w:val="center"/>
        <w:rPr>
          <w:rFonts w:ascii="Times New Roman" w:hAnsi="Times New Roman"/>
          <w:sz w:val="28"/>
          <w:szCs w:val="28"/>
        </w:rPr>
      </w:pPr>
    </w:p>
    <w:p w:rsidR="0040493F" w:rsidRDefault="0040493F" w:rsidP="0040493F">
      <w:pPr>
        <w:pStyle w:val="af4"/>
        <w:jc w:val="center"/>
        <w:rPr>
          <w:rFonts w:ascii="Times New Roman" w:hAnsi="Times New Roman"/>
          <w:sz w:val="28"/>
          <w:szCs w:val="28"/>
        </w:rPr>
      </w:pPr>
      <w:r>
        <w:rPr>
          <w:rFonts w:ascii="Times New Roman" w:hAnsi="Times New Roman"/>
          <w:sz w:val="28"/>
          <w:szCs w:val="28"/>
        </w:rPr>
        <w:t xml:space="preserve">Заявление </w:t>
      </w:r>
    </w:p>
    <w:p w:rsidR="0040493F" w:rsidRDefault="0040493F" w:rsidP="0040493F">
      <w:pPr>
        <w:pStyle w:val="af4"/>
        <w:jc w:val="center"/>
        <w:rPr>
          <w:rFonts w:ascii="Times New Roman" w:hAnsi="Times New Roman"/>
          <w:sz w:val="28"/>
          <w:szCs w:val="28"/>
        </w:rPr>
      </w:pPr>
      <w:r>
        <w:rPr>
          <w:rFonts w:ascii="Times New Roman" w:hAnsi="Times New Roman"/>
          <w:sz w:val="28"/>
          <w:szCs w:val="28"/>
        </w:rPr>
        <w:t xml:space="preserve">о предоставлении выписки из единого государственного реестра </w:t>
      </w:r>
    </w:p>
    <w:p w:rsidR="0040493F" w:rsidRDefault="0040493F" w:rsidP="0040493F">
      <w:pPr>
        <w:pStyle w:val="af4"/>
        <w:jc w:val="center"/>
        <w:rPr>
          <w:rFonts w:ascii="Times New Roman" w:hAnsi="Times New Roman"/>
          <w:sz w:val="28"/>
          <w:szCs w:val="28"/>
        </w:rPr>
      </w:pPr>
      <w:r>
        <w:rPr>
          <w:rFonts w:ascii="Times New Roman" w:hAnsi="Times New Roman"/>
          <w:sz w:val="28"/>
          <w:szCs w:val="28"/>
        </w:rPr>
        <w:t xml:space="preserve">объектов культурного наследия (памятников истории и культуры) </w:t>
      </w:r>
    </w:p>
    <w:p w:rsidR="0040493F" w:rsidRDefault="0040493F" w:rsidP="0040493F">
      <w:pPr>
        <w:pStyle w:val="af4"/>
        <w:jc w:val="center"/>
        <w:rPr>
          <w:rFonts w:ascii="Times New Roman" w:hAnsi="Times New Roman"/>
          <w:sz w:val="28"/>
          <w:szCs w:val="28"/>
        </w:rPr>
      </w:pPr>
      <w:r>
        <w:rPr>
          <w:rFonts w:ascii="Times New Roman" w:hAnsi="Times New Roman"/>
          <w:sz w:val="28"/>
          <w:szCs w:val="28"/>
        </w:rPr>
        <w:t xml:space="preserve">народов Российской Федерации </w:t>
      </w:r>
    </w:p>
    <w:p w:rsidR="0040493F" w:rsidRDefault="0040493F" w:rsidP="0040493F">
      <w:pPr>
        <w:pStyle w:val="af4"/>
        <w:jc w:val="center"/>
        <w:rPr>
          <w:rFonts w:ascii="Times New Roman" w:hAnsi="Times New Roman"/>
        </w:rPr>
      </w:pPr>
      <w:r>
        <w:rPr>
          <w:rFonts w:ascii="Times New Roman" w:hAnsi="Times New Roman"/>
        </w:rPr>
        <w:t xml:space="preserve"> </w:t>
      </w:r>
    </w:p>
    <w:p w:rsidR="0040493F" w:rsidRDefault="0040493F" w:rsidP="0040493F">
      <w:pPr>
        <w:pStyle w:val="af4"/>
        <w:rPr>
          <w:rFonts w:ascii="Times New Roman" w:hAnsi="Times New Roman"/>
          <w:sz w:val="28"/>
          <w:szCs w:val="28"/>
        </w:rPr>
      </w:pPr>
    </w:p>
    <w:p w:rsidR="0040493F" w:rsidRDefault="0040493F" w:rsidP="0040493F">
      <w:pPr>
        <w:pStyle w:val="af4"/>
        <w:ind w:firstLine="708"/>
        <w:jc w:val="both"/>
        <w:rPr>
          <w:rFonts w:ascii="Times New Roman" w:hAnsi="Times New Roman"/>
          <w:sz w:val="28"/>
          <w:szCs w:val="28"/>
        </w:rPr>
      </w:pPr>
      <w:r>
        <w:rPr>
          <w:rFonts w:ascii="Times New Roman" w:hAnsi="Times New Roman"/>
          <w:sz w:val="28"/>
          <w:szCs w:val="28"/>
        </w:rPr>
        <w:t>Прошу предоставить выписку из единого государственного реестра объектов культурного наследия (памятников истории и культуры) народов Российской Федерации* об объекте культурного наследия ______________________________________________________________________,</w:t>
      </w:r>
    </w:p>
    <w:p w:rsidR="0040493F" w:rsidRDefault="0040493F" w:rsidP="0040493F">
      <w:pPr>
        <w:pStyle w:val="af4"/>
        <w:jc w:val="center"/>
        <w:rPr>
          <w:rFonts w:ascii="Times New Roman" w:hAnsi="Times New Roman"/>
          <w:sz w:val="28"/>
          <w:szCs w:val="28"/>
          <w:vertAlign w:val="superscript"/>
        </w:rPr>
      </w:pPr>
      <w:r>
        <w:rPr>
          <w:rFonts w:ascii="Times New Roman" w:hAnsi="Times New Roman"/>
          <w:sz w:val="28"/>
          <w:szCs w:val="28"/>
          <w:vertAlign w:val="superscript"/>
        </w:rPr>
        <w:t>(наименование объекта культурного наследия)</w:t>
      </w:r>
    </w:p>
    <w:p w:rsidR="0040493F" w:rsidRDefault="0040493F" w:rsidP="0040493F">
      <w:pPr>
        <w:pStyle w:val="af4"/>
        <w:jc w:val="both"/>
      </w:pPr>
      <w:r>
        <w:rPr>
          <w:rFonts w:ascii="Times New Roman" w:hAnsi="Times New Roman"/>
          <w:sz w:val="28"/>
          <w:szCs w:val="28"/>
        </w:rPr>
        <w:t>расположенном по адресу:_______________________________________________.</w:t>
      </w:r>
    </w:p>
    <w:p w:rsidR="0040493F" w:rsidRDefault="0040493F" w:rsidP="0040493F">
      <w:pPr>
        <w:pStyle w:val="af4"/>
        <w:ind w:firstLine="708"/>
        <w:jc w:val="both"/>
        <w:rPr>
          <w:rFonts w:ascii="Times New Roman" w:hAnsi="Times New Roman"/>
          <w:noProof/>
          <w:sz w:val="28"/>
          <w:szCs w:val="28"/>
        </w:rPr>
      </w:pPr>
    </w:p>
    <w:p w:rsidR="0040493F" w:rsidRDefault="00EA0E24" w:rsidP="0040493F">
      <w:pPr>
        <w:pStyle w:val="af4"/>
        <w:ind w:firstLine="708"/>
        <w:jc w:val="both"/>
        <w:rPr>
          <w:rFonts w:ascii="Times New Roman" w:hAnsi="Times New Roman"/>
          <w:noProof/>
          <w:sz w:val="28"/>
          <w:szCs w:val="28"/>
        </w:rPr>
      </w:pPr>
      <w:r w:rsidRPr="00EA0E24">
        <w:pict>
          <v:rect id="_x0000_s1026" style="position:absolute;left:0;text-align:left;margin-left:1.6pt;margin-top:2.8pt;width:9pt;height:9pt;z-index:251660288" o:allowincell="f"/>
        </w:pict>
      </w:r>
      <w:r w:rsidR="0040493F">
        <w:rPr>
          <w:rFonts w:ascii="Times New Roman" w:hAnsi="Times New Roman"/>
          <w:noProof/>
          <w:sz w:val="28"/>
          <w:szCs w:val="28"/>
        </w:rPr>
        <w:t>сведения о наименовании объекта;</w:t>
      </w:r>
    </w:p>
    <w:p w:rsidR="0040493F" w:rsidRDefault="00EA0E24" w:rsidP="0040493F">
      <w:pPr>
        <w:pStyle w:val="af4"/>
        <w:ind w:firstLine="708"/>
        <w:jc w:val="both"/>
        <w:rPr>
          <w:rFonts w:ascii="Times New Roman" w:hAnsi="Times New Roman"/>
          <w:noProof/>
          <w:sz w:val="28"/>
          <w:szCs w:val="28"/>
        </w:rPr>
      </w:pPr>
      <w:r w:rsidRPr="00EA0E24">
        <w:pict>
          <v:rect id="_x0000_s1027" style="position:absolute;left:0;text-align:left;margin-left:1.6pt;margin-top:6.2pt;width:9pt;height:9pt;z-index:251661312" o:allowincell="f"/>
        </w:pict>
      </w:r>
      <w:r w:rsidR="0040493F">
        <w:rPr>
          <w:rFonts w:ascii="Times New Roman" w:hAnsi="Times New Roman"/>
          <w:noProof/>
          <w:sz w:val="28"/>
          <w:szCs w:val="28"/>
        </w:rPr>
        <w:t>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40493F" w:rsidRDefault="00EA0E24" w:rsidP="0040493F">
      <w:pPr>
        <w:pStyle w:val="af4"/>
        <w:ind w:firstLine="708"/>
        <w:jc w:val="both"/>
        <w:rPr>
          <w:rFonts w:ascii="Times New Roman" w:hAnsi="Times New Roman"/>
          <w:noProof/>
          <w:sz w:val="28"/>
          <w:szCs w:val="28"/>
        </w:rPr>
      </w:pPr>
      <w:r w:rsidRPr="00EA0E24">
        <w:pict>
          <v:rect id="_x0000_s1028" style="position:absolute;left:0;text-align:left;margin-left:1.6pt;margin-top:2.15pt;width:9pt;height:9pt;z-index:251662336" o:allowincell="f"/>
        </w:pict>
      </w:r>
      <w:r w:rsidR="0040493F">
        <w:rPr>
          <w:rFonts w:ascii="Times New Roman" w:hAnsi="Times New Roman"/>
          <w:noProof/>
          <w:sz w:val="28"/>
          <w:szCs w:val="28"/>
        </w:rPr>
        <w:t>сведения о местонахождении объекта;</w:t>
      </w:r>
    </w:p>
    <w:p w:rsidR="0040493F" w:rsidRDefault="00EA0E24" w:rsidP="0040493F">
      <w:pPr>
        <w:pStyle w:val="af4"/>
        <w:ind w:firstLine="708"/>
        <w:jc w:val="both"/>
        <w:rPr>
          <w:rFonts w:ascii="Times New Roman" w:hAnsi="Times New Roman"/>
          <w:noProof/>
          <w:sz w:val="28"/>
          <w:szCs w:val="28"/>
        </w:rPr>
      </w:pPr>
      <w:r w:rsidRPr="00EA0E24">
        <w:pict>
          <v:rect id="_x0000_s1029" style="position:absolute;left:0;text-align:left;margin-left:1.6pt;margin-top:2.55pt;width:9pt;height:9pt;z-index:251663360" o:allowincell="f"/>
        </w:pict>
      </w:r>
      <w:r w:rsidR="0040493F">
        <w:rPr>
          <w:rFonts w:ascii="Times New Roman" w:hAnsi="Times New Roman"/>
          <w:noProof/>
          <w:sz w:val="28"/>
          <w:szCs w:val="28"/>
        </w:rPr>
        <w:t>сведения о категории историко-культурного значения объекта;</w:t>
      </w:r>
    </w:p>
    <w:p w:rsidR="0040493F" w:rsidRDefault="00EA0E24" w:rsidP="0040493F">
      <w:pPr>
        <w:pStyle w:val="af4"/>
        <w:ind w:firstLine="708"/>
        <w:jc w:val="both"/>
        <w:rPr>
          <w:rFonts w:ascii="Times New Roman" w:hAnsi="Times New Roman"/>
          <w:noProof/>
          <w:sz w:val="28"/>
          <w:szCs w:val="28"/>
        </w:rPr>
      </w:pPr>
      <w:r w:rsidRPr="00EA0E24">
        <w:pict>
          <v:rect id="_x0000_s1030" style="position:absolute;left:0;text-align:left;margin-left:1.6pt;margin-top:3.4pt;width:9pt;height:9pt;z-index:251664384" o:allowincell="f"/>
        </w:pict>
      </w:r>
      <w:r w:rsidR="0040493F">
        <w:rPr>
          <w:rFonts w:ascii="Times New Roman" w:hAnsi="Times New Roman"/>
          <w:noProof/>
          <w:sz w:val="28"/>
          <w:szCs w:val="28"/>
        </w:rPr>
        <w:t>сведения о виде объекта.</w:t>
      </w:r>
    </w:p>
    <w:p w:rsidR="0040493F" w:rsidRDefault="0040493F" w:rsidP="0040493F">
      <w:pPr>
        <w:pStyle w:val="af4"/>
        <w:jc w:val="both"/>
        <w:rPr>
          <w:rFonts w:ascii="Times New Roman" w:hAnsi="Times New Roman"/>
          <w:noProof/>
          <w:sz w:val="28"/>
          <w:szCs w:val="28"/>
        </w:rPr>
      </w:pPr>
    </w:p>
    <w:p w:rsidR="0040493F" w:rsidRDefault="0040493F" w:rsidP="0040493F">
      <w:pPr>
        <w:pStyle w:val="af4"/>
        <w:jc w:val="both"/>
        <w:rPr>
          <w:rFonts w:ascii="Times New Roman" w:hAnsi="Times New Roman"/>
          <w:noProof/>
          <w:sz w:val="28"/>
          <w:szCs w:val="28"/>
        </w:rPr>
      </w:pPr>
      <w:r>
        <w:rPr>
          <w:rFonts w:ascii="Times New Roman" w:hAnsi="Times New Roman"/>
          <w:noProof/>
          <w:sz w:val="28"/>
          <w:szCs w:val="28"/>
        </w:rPr>
        <w:t>Информацию прошу выдать______________________________________________.</w:t>
      </w:r>
    </w:p>
    <w:p w:rsidR="0040493F" w:rsidRDefault="0040493F" w:rsidP="0040493F">
      <w:pPr>
        <w:pStyle w:val="af4"/>
        <w:jc w:val="center"/>
        <w:rPr>
          <w:rFonts w:ascii="Times New Roman" w:hAnsi="Times New Roman"/>
          <w:sz w:val="28"/>
          <w:szCs w:val="28"/>
          <w:vertAlign w:val="superscript"/>
        </w:rPr>
      </w:pPr>
      <w:r>
        <w:rPr>
          <w:rFonts w:ascii="Times New Roman" w:hAnsi="Times New Roman"/>
          <w:sz w:val="28"/>
          <w:szCs w:val="28"/>
          <w:vertAlign w:val="superscript"/>
        </w:rPr>
        <w:t>(указать способ передачи:  лично заявителю, уполномоченному лицу или отправить по почте, по электронной почте)</w:t>
      </w:r>
    </w:p>
    <w:tbl>
      <w:tblPr>
        <w:tblW w:w="0" w:type="auto"/>
        <w:tblLayout w:type="fixed"/>
        <w:tblLook w:val="04A0"/>
      </w:tblPr>
      <w:tblGrid>
        <w:gridCol w:w="3716"/>
        <w:gridCol w:w="3183"/>
        <w:gridCol w:w="3178"/>
      </w:tblGrid>
      <w:tr w:rsidR="0040493F" w:rsidTr="00DA4C6C">
        <w:tc>
          <w:tcPr>
            <w:tcW w:w="3716" w:type="dxa"/>
            <w:hideMark/>
          </w:tcPr>
          <w:p w:rsidR="0040493F" w:rsidRDefault="0040493F" w:rsidP="00DA4C6C">
            <w:pPr>
              <w:pStyle w:val="af4"/>
              <w:spacing w:line="276" w:lineRule="auto"/>
              <w:jc w:val="center"/>
              <w:rPr>
                <w:rFonts w:ascii="Times New Roman" w:hAnsi="Times New Roman"/>
                <w:noProof/>
                <w:sz w:val="28"/>
                <w:szCs w:val="28"/>
              </w:rPr>
            </w:pPr>
            <w:r w:rsidRPr="00011F85">
              <w:rPr>
                <w:rFonts w:ascii="Times New Roman" w:hAnsi="Times New Roman"/>
                <w:noProof/>
                <w:sz w:val="28"/>
                <w:szCs w:val="28"/>
              </w:rPr>
              <w:t>_________________________</w:t>
            </w:r>
          </w:p>
          <w:p w:rsidR="0040493F" w:rsidRPr="00011F85" w:rsidRDefault="0040493F" w:rsidP="00DA4C6C">
            <w:pPr>
              <w:pStyle w:val="af4"/>
              <w:spacing w:line="276" w:lineRule="auto"/>
              <w:jc w:val="center"/>
              <w:rPr>
                <w:rFonts w:ascii="Times New Roman" w:hAnsi="Times New Roman"/>
                <w:noProof/>
                <w:sz w:val="28"/>
                <w:szCs w:val="28"/>
                <w:vertAlign w:val="superscript"/>
              </w:rPr>
            </w:pPr>
            <w:r w:rsidRPr="00011F85">
              <w:rPr>
                <w:rFonts w:ascii="Times New Roman" w:hAnsi="Times New Roman"/>
                <w:noProof/>
                <w:sz w:val="28"/>
                <w:szCs w:val="28"/>
                <w:vertAlign w:val="superscript"/>
              </w:rPr>
              <w:t>(наименование должности руководителя организации – для юридических лиц)</w:t>
            </w:r>
          </w:p>
        </w:tc>
        <w:tc>
          <w:tcPr>
            <w:tcW w:w="3183" w:type="dxa"/>
            <w:hideMark/>
          </w:tcPr>
          <w:p w:rsidR="0040493F" w:rsidRDefault="0040493F" w:rsidP="00DA4C6C">
            <w:pPr>
              <w:pStyle w:val="af4"/>
              <w:spacing w:line="276" w:lineRule="auto"/>
              <w:jc w:val="center"/>
              <w:rPr>
                <w:rFonts w:ascii="Times New Roman" w:hAnsi="Times New Roman"/>
                <w:noProof/>
                <w:sz w:val="28"/>
                <w:szCs w:val="28"/>
              </w:rPr>
            </w:pPr>
            <w:r w:rsidRPr="00011F85">
              <w:rPr>
                <w:rFonts w:ascii="Times New Roman" w:hAnsi="Times New Roman"/>
                <w:noProof/>
                <w:sz w:val="28"/>
                <w:szCs w:val="28"/>
              </w:rPr>
              <w:t>____________________</w:t>
            </w:r>
          </w:p>
          <w:p w:rsidR="0040493F" w:rsidRPr="00011F85" w:rsidRDefault="0040493F" w:rsidP="00DA4C6C">
            <w:pPr>
              <w:pStyle w:val="af4"/>
              <w:spacing w:line="276" w:lineRule="auto"/>
              <w:jc w:val="center"/>
              <w:rPr>
                <w:rFonts w:ascii="Times New Roman" w:hAnsi="Times New Roman"/>
                <w:noProof/>
                <w:sz w:val="28"/>
                <w:szCs w:val="28"/>
                <w:vertAlign w:val="superscript"/>
              </w:rPr>
            </w:pPr>
            <w:r w:rsidRPr="00011F85">
              <w:rPr>
                <w:rFonts w:ascii="Times New Roman" w:hAnsi="Times New Roman"/>
                <w:noProof/>
                <w:sz w:val="28"/>
                <w:szCs w:val="28"/>
                <w:vertAlign w:val="superscript"/>
              </w:rPr>
              <w:t>(подпись)</w:t>
            </w:r>
          </w:p>
        </w:tc>
        <w:tc>
          <w:tcPr>
            <w:tcW w:w="3178" w:type="dxa"/>
            <w:hideMark/>
          </w:tcPr>
          <w:p w:rsidR="0040493F" w:rsidRDefault="0040493F" w:rsidP="00DA4C6C">
            <w:pPr>
              <w:pStyle w:val="af4"/>
              <w:spacing w:line="276" w:lineRule="auto"/>
              <w:jc w:val="center"/>
              <w:rPr>
                <w:rFonts w:ascii="Times New Roman" w:hAnsi="Times New Roman"/>
                <w:noProof/>
                <w:sz w:val="28"/>
                <w:szCs w:val="28"/>
              </w:rPr>
            </w:pPr>
            <w:r w:rsidRPr="00011F85">
              <w:rPr>
                <w:rFonts w:ascii="Times New Roman" w:hAnsi="Times New Roman"/>
                <w:noProof/>
                <w:sz w:val="28"/>
                <w:szCs w:val="28"/>
              </w:rPr>
              <w:t>___________________</w:t>
            </w:r>
          </w:p>
          <w:p w:rsidR="0040493F" w:rsidRPr="00011F85" w:rsidRDefault="0040493F" w:rsidP="00DA4C6C">
            <w:pPr>
              <w:pStyle w:val="af4"/>
              <w:spacing w:line="276" w:lineRule="auto"/>
              <w:jc w:val="center"/>
              <w:rPr>
                <w:rFonts w:ascii="Times New Roman" w:hAnsi="Times New Roman"/>
                <w:noProof/>
                <w:sz w:val="28"/>
                <w:szCs w:val="28"/>
                <w:vertAlign w:val="superscript"/>
              </w:rPr>
            </w:pPr>
            <w:r w:rsidRPr="00011F85">
              <w:rPr>
                <w:rFonts w:ascii="Times New Roman" w:hAnsi="Times New Roman"/>
                <w:noProof/>
                <w:sz w:val="28"/>
                <w:szCs w:val="28"/>
                <w:vertAlign w:val="superscript"/>
              </w:rPr>
              <w:t>(расшифровка подписи)</w:t>
            </w:r>
          </w:p>
        </w:tc>
      </w:tr>
    </w:tbl>
    <w:p w:rsidR="0040493F" w:rsidRPr="007D4A5A" w:rsidRDefault="0040493F" w:rsidP="0040493F">
      <w:pPr>
        <w:pStyle w:val="af4"/>
        <w:jc w:val="both"/>
        <w:rPr>
          <w:rFonts w:ascii="Times New Roman" w:hAnsi="Times New Roman"/>
          <w:noProof/>
          <w:sz w:val="20"/>
          <w:szCs w:val="20"/>
        </w:rPr>
      </w:pPr>
      <w:r w:rsidRPr="007D4A5A">
        <w:rPr>
          <w:rFonts w:ascii="Times New Roman" w:hAnsi="Times New Roman"/>
          <w:noProof/>
          <w:sz w:val="20"/>
          <w:szCs w:val="20"/>
        </w:rPr>
        <w:t>* нужное отметить</w:t>
      </w:r>
    </w:p>
    <w:p w:rsidR="0040493F" w:rsidRDefault="0040493F" w:rsidP="0040493F">
      <w:pPr>
        <w:pStyle w:val="af4"/>
        <w:jc w:val="both"/>
        <w:rPr>
          <w:rFonts w:ascii="Times New Roman" w:hAnsi="Times New Roman"/>
          <w:noProof/>
          <w:sz w:val="24"/>
          <w:szCs w:val="28"/>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p>
    <w:p w:rsidR="0040493F" w:rsidRDefault="0040493F" w:rsidP="0040493F">
      <w:pPr>
        <w:spacing w:after="0" w:line="240" w:lineRule="auto"/>
        <w:ind w:left="6372"/>
        <w:jc w:val="center"/>
        <w:rPr>
          <w:rFonts w:ascii="Times New Roman" w:hAnsi="Times New Roman"/>
          <w:sz w:val="24"/>
        </w:rPr>
      </w:pPr>
      <w:r>
        <w:rPr>
          <w:rFonts w:ascii="Times New Roman" w:hAnsi="Times New Roman"/>
          <w:sz w:val="24"/>
        </w:rPr>
        <w:t>Приложение № 2</w:t>
      </w:r>
    </w:p>
    <w:p w:rsidR="0040493F" w:rsidRDefault="0040493F" w:rsidP="0040493F">
      <w:pPr>
        <w:spacing w:after="0" w:line="240" w:lineRule="auto"/>
        <w:ind w:left="6372"/>
        <w:jc w:val="center"/>
        <w:rPr>
          <w:rFonts w:ascii="Times New Roman" w:hAnsi="Times New Roman"/>
          <w:sz w:val="24"/>
        </w:rPr>
      </w:pPr>
      <w:r>
        <w:rPr>
          <w:rFonts w:ascii="Times New Roman" w:hAnsi="Times New Roman"/>
          <w:sz w:val="24"/>
        </w:rPr>
        <w:t>к административному регламенту</w:t>
      </w:r>
    </w:p>
    <w:p w:rsidR="0040493F" w:rsidRDefault="0040493F" w:rsidP="0040493F">
      <w:pPr>
        <w:pStyle w:val="af4"/>
        <w:jc w:val="both"/>
        <w:rPr>
          <w:rFonts w:ascii="Times New Roman" w:hAnsi="Times New Roman"/>
          <w:sz w:val="24"/>
        </w:rPr>
      </w:pPr>
    </w:p>
    <w:p w:rsidR="0040493F" w:rsidRDefault="0040493F" w:rsidP="0040493F">
      <w:pPr>
        <w:pStyle w:val="af4"/>
        <w:jc w:val="center"/>
        <w:rPr>
          <w:rFonts w:ascii="Times New Roman" w:hAnsi="Times New Roman"/>
          <w:sz w:val="28"/>
        </w:rPr>
      </w:pPr>
    </w:p>
    <w:p w:rsidR="0040493F" w:rsidRDefault="0040493F" w:rsidP="0040493F">
      <w:pPr>
        <w:pStyle w:val="af4"/>
        <w:jc w:val="center"/>
        <w:rPr>
          <w:rFonts w:ascii="Times New Roman" w:hAnsi="Times New Roman"/>
          <w:sz w:val="28"/>
        </w:rPr>
      </w:pPr>
      <w:r>
        <w:rPr>
          <w:rFonts w:ascii="Times New Roman" w:hAnsi="Times New Roman"/>
          <w:sz w:val="28"/>
        </w:rPr>
        <w:t xml:space="preserve">Блок-схема последовательности административных процедур </w:t>
      </w:r>
    </w:p>
    <w:p w:rsidR="0040493F" w:rsidRDefault="0040493F" w:rsidP="0040493F">
      <w:pPr>
        <w:pStyle w:val="af4"/>
        <w:jc w:val="center"/>
        <w:rPr>
          <w:rFonts w:ascii="Times New Roman" w:hAnsi="Times New Roman"/>
          <w:sz w:val="28"/>
          <w:szCs w:val="28"/>
        </w:rPr>
      </w:pPr>
      <w:r>
        <w:rPr>
          <w:rFonts w:ascii="Times New Roman" w:hAnsi="Times New Roman"/>
          <w:sz w:val="28"/>
        </w:rPr>
        <w:t xml:space="preserve">при предоставлении Государственной инспекцией по охране культурного наследия администрации области государственной услуги по предоставлению выписки из </w:t>
      </w:r>
      <w:r>
        <w:rPr>
          <w:rFonts w:ascii="Times New Roman" w:hAnsi="Times New Roman"/>
          <w:sz w:val="28"/>
          <w:szCs w:val="28"/>
        </w:rPr>
        <w:t>единого государственного реестра объектов культурного наследия (памятников истории и культуры) народов Российской Федерации</w:t>
      </w:r>
    </w:p>
    <w:p w:rsidR="0040493F" w:rsidRDefault="0040493F" w:rsidP="0040493F">
      <w:pPr>
        <w:pStyle w:val="af4"/>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11"/>
        <w:gridCol w:w="1689"/>
        <w:gridCol w:w="1690"/>
        <w:gridCol w:w="1714"/>
        <w:gridCol w:w="1665"/>
      </w:tblGrid>
      <w:tr w:rsidR="0040493F" w:rsidRPr="000E56A7" w:rsidTr="00DA4C6C">
        <w:tc>
          <w:tcPr>
            <w:tcW w:w="10137" w:type="dxa"/>
            <w:gridSpan w:val="6"/>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r w:rsidRPr="00011F85">
              <w:rPr>
                <w:rFonts w:ascii="Times New Roman" w:hAnsi="Times New Roman"/>
                <w:sz w:val="28"/>
                <w:szCs w:val="28"/>
              </w:rPr>
              <w:t xml:space="preserve">Прием и регистрация заявления о предоставлении выписки </w:t>
            </w:r>
            <w:r w:rsidRPr="00011F85">
              <w:rPr>
                <w:rFonts w:ascii="Times New Roman" w:hAnsi="Times New Roman"/>
                <w:sz w:val="28"/>
              </w:rPr>
              <w:t xml:space="preserve">из </w:t>
            </w:r>
            <w:r w:rsidRPr="00011F85">
              <w:rPr>
                <w:rFonts w:ascii="Times New Roman" w:hAnsi="Times New Roman"/>
                <w:sz w:val="28"/>
                <w:szCs w:val="28"/>
              </w:rPr>
              <w:t>единого государственного реестра объектов культурного наследия (памятников истории и культуры) народов Российской Федерации</w:t>
            </w:r>
          </w:p>
        </w:tc>
      </w:tr>
      <w:tr w:rsidR="0040493F" w:rsidRPr="000E56A7" w:rsidTr="00DA4C6C">
        <w:tc>
          <w:tcPr>
            <w:tcW w:w="5068" w:type="dxa"/>
            <w:gridSpan w:val="3"/>
            <w:tcBorders>
              <w:top w:val="single" w:sz="4" w:space="0" w:color="auto"/>
              <w:left w:val="nil"/>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p>
        </w:tc>
        <w:tc>
          <w:tcPr>
            <w:tcW w:w="5069" w:type="dxa"/>
            <w:gridSpan w:val="3"/>
            <w:tcBorders>
              <w:top w:val="single" w:sz="4" w:space="0" w:color="auto"/>
              <w:left w:val="single" w:sz="4" w:space="0" w:color="auto"/>
              <w:bottom w:val="single" w:sz="4" w:space="0" w:color="auto"/>
              <w:right w:val="nil"/>
            </w:tcBorders>
          </w:tcPr>
          <w:p w:rsidR="0040493F" w:rsidRPr="00011F85" w:rsidRDefault="0040493F" w:rsidP="00DA4C6C">
            <w:pPr>
              <w:pStyle w:val="af4"/>
              <w:jc w:val="center"/>
              <w:rPr>
                <w:rFonts w:ascii="Times New Roman" w:hAnsi="Times New Roman"/>
                <w:sz w:val="28"/>
                <w:szCs w:val="28"/>
              </w:rPr>
            </w:pPr>
          </w:p>
        </w:tc>
      </w:tr>
      <w:tr w:rsidR="0040493F" w:rsidRPr="000E56A7" w:rsidTr="00DA4C6C">
        <w:tc>
          <w:tcPr>
            <w:tcW w:w="10137" w:type="dxa"/>
            <w:gridSpan w:val="6"/>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r w:rsidRPr="00011F85">
              <w:rPr>
                <w:rFonts w:ascii="Times New Roman" w:hAnsi="Times New Roman"/>
                <w:sz w:val="28"/>
                <w:szCs w:val="28"/>
              </w:rPr>
              <w:t>Назначение ответственного исполнителя</w:t>
            </w:r>
          </w:p>
        </w:tc>
      </w:tr>
      <w:tr w:rsidR="0040493F" w:rsidRPr="000E56A7" w:rsidTr="00DA4C6C">
        <w:tc>
          <w:tcPr>
            <w:tcW w:w="5068" w:type="dxa"/>
            <w:gridSpan w:val="3"/>
            <w:tcBorders>
              <w:top w:val="single" w:sz="4" w:space="0" w:color="auto"/>
              <w:left w:val="nil"/>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p>
        </w:tc>
        <w:tc>
          <w:tcPr>
            <w:tcW w:w="5069" w:type="dxa"/>
            <w:gridSpan w:val="3"/>
            <w:tcBorders>
              <w:top w:val="single" w:sz="4" w:space="0" w:color="auto"/>
              <w:left w:val="single" w:sz="4" w:space="0" w:color="auto"/>
              <w:bottom w:val="single" w:sz="4" w:space="0" w:color="auto"/>
              <w:right w:val="nil"/>
            </w:tcBorders>
          </w:tcPr>
          <w:p w:rsidR="0040493F" w:rsidRPr="00011F85" w:rsidRDefault="0040493F" w:rsidP="00DA4C6C">
            <w:pPr>
              <w:pStyle w:val="af4"/>
              <w:jc w:val="center"/>
              <w:rPr>
                <w:rFonts w:ascii="Times New Roman" w:hAnsi="Times New Roman"/>
                <w:sz w:val="28"/>
                <w:szCs w:val="28"/>
              </w:rPr>
            </w:pPr>
          </w:p>
        </w:tc>
      </w:tr>
      <w:tr w:rsidR="0040493F" w:rsidRPr="000E56A7" w:rsidTr="00DA4C6C">
        <w:tc>
          <w:tcPr>
            <w:tcW w:w="10137" w:type="dxa"/>
            <w:gridSpan w:val="6"/>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ConsPlusNonformat0"/>
              <w:jc w:val="center"/>
              <w:rPr>
                <w:rFonts w:ascii="Times New Roman" w:eastAsia="Calibri" w:hAnsi="Times New Roman" w:cs="Times New Roman"/>
                <w:sz w:val="28"/>
                <w:szCs w:val="28"/>
              </w:rPr>
            </w:pPr>
          </w:p>
          <w:p w:rsidR="0040493F" w:rsidRPr="000E56A7" w:rsidRDefault="0040493F" w:rsidP="00DA4C6C">
            <w:pPr>
              <w:pStyle w:val="ConsPlusNonformat0"/>
              <w:jc w:val="center"/>
              <w:rPr>
                <w:rFonts w:ascii="Times New Roman" w:hAnsi="Times New Roman" w:cs="Times New Roman"/>
                <w:sz w:val="28"/>
                <w:szCs w:val="28"/>
              </w:rPr>
            </w:pPr>
            <w:r w:rsidRPr="000E56A7">
              <w:rPr>
                <w:rFonts w:ascii="Times New Roman" w:hAnsi="Times New Roman" w:cs="Times New Roman"/>
                <w:sz w:val="28"/>
                <w:szCs w:val="28"/>
              </w:rPr>
              <w:t xml:space="preserve">Рассмотрение предоставленных документов, запрос документов и подготовка </w:t>
            </w:r>
          </w:p>
          <w:p w:rsidR="0040493F" w:rsidRPr="000E56A7" w:rsidRDefault="0040493F" w:rsidP="00DA4C6C">
            <w:pPr>
              <w:pStyle w:val="ConsPlusNonformat0"/>
              <w:jc w:val="center"/>
              <w:rPr>
                <w:rFonts w:ascii="Times New Roman" w:eastAsia="Calibri" w:hAnsi="Times New Roman" w:cs="Times New Roman"/>
                <w:sz w:val="28"/>
                <w:szCs w:val="28"/>
                <w:lang w:eastAsia="en-US"/>
              </w:rPr>
            </w:pPr>
            <w:r w:rsidRPr="000E56A7">
              <w:rPr>
                <w:rFonts w:ascii="Times New Roman" w:hAnsi="Times New Roman" w:cs="Times New Roman"/>
                <w:sz w:val="28"/>
                <w:szCs w:val="28"/>
              </w:rPr>
              <w:t xml:space="preserve"> проекта ответа по результатам рассмотрения документов</w:t>
            </w:r>
          </w:p>
        </w:tc>
      </w:tr>
      <w:tr w:rsidR="0040493F" w:rsidRPr="000E56A7" w:rsidTr="00DA4C6C">
        <w:tc>
          <w:tcPr>
            <w:tcW w:w="1668" w:type="dxa"/>
            <w:tcBorders>
              <w:top w:val="single" w:sz="4" w:space="0" w:color="auto"/>
              <w:left w:val="nil"/>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p>
        </w:tc>
        <w:tc>
          <w:tcPr>
            <w:tcW w:w="3400" w:type="dxa"/>
            <w:gridSpan w:val="2"/>
            <w:tcBorders>
              <w:top w:val="nil"/>
              <w:left w:val="single" w:sz="4" w:space="0" w:color="auto"/>
              <w:bottom w:val="nil"/>
              <w:right w:val="nil"/>
            </w:tcBorders>
          </w:tcPr>
          <w:p w:rsidR="0040493F" w:rsidRPr="00011F85" w:rsidRDefault="0040493F" w:rsidP="00DA4C6C">
            <w:pPr>
              <w:pStyle w:val="af4"/>
              <w:jc w:val="center"/>
              <w:rPr>
                <w:rFonts w:ascii="Times New Roman" w:hAnsi="Times New Roman"/>
                <w:sz w:val="28"/>
                <w:szCs w:val="28"/>
              </w:rPr>
            </w:pPr>
          </w:p>
        </w:tc>
        <w:tc>
          <w:tcPr>
            <w:tcW w:w="3404" w:type="dxa"/>
            <w:gridSpan w:val="2"/>
            <w:tcBorders>
              <w:top w:val="nil"/>
              <w:left w:val="nil"/>
              <w:bottom w:val="nil"/>
              <w:right w:val="single" w:sz="4" w:space="0" w:color="auto"/>
            </w:tcBorders>
          </w:tcPr>
          <w:p w:rsidR="0040493F" w:rsidRPr="00011F85" w:rsidRDefault="0040493F" w:rsidP="00DA4C6C">
            <w:pPr>
              <w:pStyle w:val="af4"/>
              <w:jc w:val="center"/>
              <w:rPr>
                <w:rFonts w:ascii="Times New Roman" w:hAnsi="Times New Roman"/>
                <w:sz w:val="28"/>
                <w:szCs w:val="28"/>
              </w:rPr>
            </w:pPr>
          </w:p>
        </w:tc>
        <w:tc>
          <w:tcPr>
            <w:tcW w:w="1665" w:type="dxa"/>
            <w:tcBorders>
              <w:top w:val="single" w:sz="4" w:space="0" w:color="auto"/>
              <w:left w:val="single" w:sz="4" w:space="0" w:color="auto"/>
              <w:bottom w:val="single" w:sz="4" w:space="0" w:color="auto"/>
              <w:right w:val="nil"/>
            </w:tcBorders>
          </w:tcPr>
          <w:p w:rsidR="0040493F" w:rsidRPr="00011F85" w:rsidRDefault="0040493F" w:rsidP="00DA4C6C">
            <w:pPr>
              <w:pStyle w:val="af4"/>
              <w:jc w:val="center"/>
              <w:rPr>
                <w:rFonts w:ascii="Times New Roman" w:hAnsi="Times New Roman"/>
                <w:sz w:val="28"/>
                <w:szCs w:val="28"/>
              </w:rPr>
            </w:pPr>
          </w:p>
        </w:tc>
      </w:tr>
      <w:tr w:rsidR="0040493F" w:rsidRPr="000E56A7" w:rsidTr="00DA4C6C">
        <w:tc>
          <w:tcPr>
            <w:tcW w:w="3379" w:type="dxa"/>
            <w:gridSpan w:val="2"/>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ConsPlusNonformat0"/>
              <w:jc w:val="center"/>
              <w:rPr>
                <w:rFonts w:ascii="Times New Roman" w:eastAsia="Calibri" w:hAnsi="Times New Roman" w:cs="Times New Roman"/>
                <w:sz w:val="28"/>
                <w:szCs w:val="28"/>
              </w:rPr>
            </w:pPr>
          </w:p>
          <w:p w:rsidR="0040493F" w:rsidRPr="000E56A7" w:rsidRDefault="0040493F" w:rsidP="00DA4C6C">
            <w:pPr>
              <w:pStyle w:val="ConsPlusNonformat0"/>
              <w:jc w:val="center"/>
              <w:rPr>
                <w:rFonts w:ascii="Times New Roman" w:eastAsia="Calibri" w:hAnsi="Times New Roman" w:cs="Times New Roman"/>
                <w:sz w:val="28"/>
                <w:szCs w:val="28"/>
                <w:lang w:eastAsia="en-US"/>
              </w:rPr>
            </w:pPr>
            <w:r w:rsidRPr="000E56A7">
              <w:rPr>
                <w:rFonts w:ascii="Times New Roman" w:hAnsi="Times New Roman" w:cs="Times New Roman"/>
                <w:sz w:val="28"/>
                <w:szCs w:val="28"/>
              </w:rPr>
              <w:t>Подготовка проекта письма об отказе в предоставлении выписки</w:t>
            </w:r>
          </w:p>
        </w:tc>
        <w:tc>
          <w:tcPr>
            <w:tcW w:w="3379" w:type="dxa"/>
            <w:gridSpan w:val="2"/>
            <w:tcBorders>
              <w:top w:val="nil"/>
              <w:left w:val="single" w:sz="4" w:space="0" w:color="auto"/>
              <w:bottom w:val="nil"/>
              <w:right w:val="single" w:sz="4" w:space="0" w:color="auto"/>
            </w:tcBorders>
          </w:tcPr>
          <w:p w:rsidR="0040493F" w:rsidRPr="00011F85" w:rsidRDefault="0040493F" w:rsidP="00DA4C6C">
            <w:pPr>
              <w:pStyle w:val="af4"/>
              <w:jc w:val="center"/>
              <w:rPr>
                <w:rFonts w:ascii="Times New Roman" w:hAnsi="Times New Roman"/>
                <w:sz w:val="28"/>
                <w:szCs w:val="28"/>
              </w:rPr>
            </w:pPr>
          </w:p>
        </w:tc>
        <w:tc>
          <w:tcPr>
            <w:tcW w:w="3379" w:type="dxa"/>
            <w:gridSpan w:val="2"/>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r w:rsidRPr="00011F85">
              <w:rPr>
                <w:rFonts w:ascii="Times New Roman" w:hAnsi="Times New Roman"/>
                <w:sz w:val="28"/>
                <w:szCs w:val="28"/>
              </w:rPr>
              <w:t>Подготовка проекта письма о предоставлении выписки</w:t>
            </w:r>
          </w:p>
        </w:tc>
      </w:tr>
      <w:tr w:rsidR="0040493F" w:rsidRPr="000E56A7" w:rsidTr="00DA4C6C">
        <w:tc>
          <w:tcPr>
            <w:tcW w:w="1668" w:type="dxa"/>
            <w:tcBorders>
              <w:top w:val="single" w:sz="4" w:space="0" w:color="auto"/>
              <w:left w:val="nil"/>
              <w:bottom w:val="single" w:sz="4" w:space="0" w:color="auto"/>
              <w:right w:val="single" w:sz="4" w:space="0" w:color="auto"/>
            </w:tcBorders>
          </w:tcPr>
          <w:p w:rsidR="0040493F" w:rsidRPr="00011F85" w:rsidRDefault="0040493F" w:rsidP="00DA4C6C">
            <w:pPr>
              <w:pStyle w:val="af4"/>
              <w:jc w:val="center"/>
              <w:rPr>
                <w:rFonts w:ascii="Times New Roman" w:hAnsi="Times New Roman"/>
                <w:sz w:val="28"/>
                <w:szCs w:val="28"/>
              </w:rPr>
            </w:pPr>
          </w:p>
        </w:tc>
        <w:tc>
          <w:tcPr>
            <w:tcW w:w="3400" w:type="dxa"/>
            <w:gridSpan w:val="2"/>
            <w:tcBorders>
              <w:top w:val="nil"/>
              <w:left w:val="single" w:sz="4" w:space="0" w:color="auto"/>
              <w:bottom w:val="nil"/>
              <w:right w:val="nil"/>
            </w:tcBorders>
          </w:tcPr>
          <w:p w:rsidR="0040493F" w:rsidRPr="00011F85" w:rsidRDefault="0040493F" w:rsidP="00DA4C6C">
            <w:pPr>
              <w:pStyle w:val="af4"/>
              <w:jc w:val="center"/>
              <w:rPr>
                <w:rFonts w:ascii="Times New Roman" w:hAnsi="Times New Roman"/>
                <w:sz w:val="28"/>
                <w:szCs w:val="28"/>
              </w:rPr>
            </w:pPr>
          </w:p>
        </w:tc>
        <w:tc>
          <w:tcPr>
            <w:tcW w:w="3404" w:type="dxa"/>
            <w:gridSpan w:val="2"/>
            <w:tcBorders>
              <w:top w:val="nil"/>
              <w:left w:val="nil"/>
              <w:bottom w:val="nil"/>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p>
        </w:tc>
        <w:tc>
          <w:tcPr>
            <w:tcW w:w="1665" w:type="dxa"/>
            <w:tcBorders>
              <w:top w:val="single" w:sz="4" w:space="0" w:color="auto"/>
              <w:left w:val="single" w:sz="4" w:space="0" w:color="auto"/>
              <w:bottom w:val="single" w:sz="4" w:space="0" w:color="auto"/>
              <w:right w:val="nil"/>
            </w:tcBorders>
          </w:tcPr>
          <w:p w:rsidR="0040493F" w:rsidRPr="00011F85" w:rsidRDefault="0040493F" w:rsidP="00DA4C6C">
            <w:pPr>
              <w:pStyle w:val="af4"/>
              <w:jc w:val="center"/>
              <w:rPr>
                <w:rFonts w:ascii="Times New Roman" w:hAnsi="Times New Roman"/>
                <w:sz w:val="28"/>
                <w:szCs w:val="28"/>
              </w:rPr>
            </w:pPr>
          </w:p>
        </w:tc>
      </w:tr>
      <w:tr w:rsidR="0040493F" w:rsidRPr="000E56A7" w:rsidTr="00DA4C6C">
        <w:tc>
          <w:tcPr>
            <w:tcW w:w="3379" w:type="dxa"/>
            <w:gridSpan w:val="2"/>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ConsPlusNonformat0"/>
              <w:jc w:val="center"/>
              <w:rPr>
                <w:rFonts w:ascii="Times New Roman" w:eastAsia="Calibri" w:hAnsi="Times New Roman" w:cs="Times New Roman"/>
                <w:sz w:val="28"/>
                <w:szCs w:val="28"/>
              </w:rPr>
            </w:pPr>
          </w:p>
          <w:p w:rsidR="0040493F" w:rsidRPr="000E56A7" w:rsidRDefault="0040493F" w:rsidP="00DA4C6C">
            <w:pPr>
              <w:pStyle w:val="ConsPlusNonformat0"/>
              <w:jc w:val="center"/>
              <w:rPr>
                <w:rFonts w:ascii="Times New Roman" w:eastAsia="Calibri" w:hAnsi="Times New Roman" w:cs="Times New Roman"/>
                <w:sz w:val="28"/>
                <w:szCs w:val="28"/>
                <w:lang w:eastAsia="en-US"/>
              </w:rPr>
            </w:pPr>
            <w:r w:rsidRPr="000E56A7">
              <w:rPr>
                <w:rFonts w:ascii="Times New Roman" w:hAnsi="Times New Roman" w:cs="Times New Roman"/>
                <w:sz w:val="28"/>
                <w:szCs w:val="28"/>
              </w:rPr>
              <w:t xml:space="preserve">Отправка письма почтой, в электронном виде либо вручение заявителю </w:t>
            </w:r>
            <w:r w:rsidRPr="000E56A7">
              <w:rPr>
                <w:rFonts w:ascii="Times New Roman" w:hAnsi="Times New Roman" w:cs="Times New Roman"/>
                <w:sz w:val="28"/>
                <w:szCs w:val="28"/>
              </w:rPr>
              <w:lastRenderedPageBreak/>
              <w:t>лично</w:t>
            </w:r>
          </w:p>
        </w:tc>
        <w:tc>
          <w:tcPr>
            <w:tcW w:w="3379" w:type="dxa"/>
            <w:gridSpan w:val="2"/>
            <w:tcBorders>
              <w:top w:val="nil"/>
              <w:left w:val="single" w:sz="4" w:space="0" w:color="auto"/>
              <w:bottom w:val="nil"/>
              <w:right w:val="single" w:sz="4" w:space="0" w:color="auto"/>
            </w:tcBorders>
          </w:tcPr>
          <w:p w:rsidR="0040493F" w:rsidRPr="00011F85" w:rsidRDefault="0040493F" w:rsidP="00DA4C6C">
            <w:pPr>
              <w:pStyle w:val="af4"/>
              <w:jc w:val="center"/>
              <w:rPr>
                <w:rFonts w:ascii="Times New Roman" w:hAnsi="Times New Roman"/>
                <w:sz w:val="28"/>
                <w:szCs w:val="28"/>
              </w:rPr>
            </w:pPr>
          </w:p>
        </w:tc>
        <w:tc>
          <w:tcPr>
            <w:tcW w:w="3379" w:type="dxa"/>
            <w:gridSpan w:val="2"/>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r w:rsidRPr="00011F85">
              <w:rPr>
                <w:rFonts w:ascii="Times New Roman" w:hAnsi="Times New Roman"/>
                <w:sz w:val="28"/>
                <w:szCs w:val="28"/>
              </w:rPr>
              <w:t xml:space="preserve">Отправка письма почтой, в электронном виде либо вручение заявителю </w:t>
            </w:r>
            <w:r w:rsidRPr="00011F85">
              <w:rPr>
                <w:rFonts w:ascii="Times New Roman" w:hAnsi="Times New Roman"/>
                <w:sz w:val="28"/>
                <w:szCs w:val="28"/>
              </w:rPr>
              <w:lastRenderedPageBreak/>
              <w:t>лично</w:t>
            </w:r>
          </w:p>
        </w:tc>
      </w:tr>
      <w:tr w:rsidR="0040493F" w:rsidRPr="000E56A7" w:rsidTr="00DA4C6C">
        <w:tc>
          <w:tcPr>
            <w:tcW w:w="1668" w:type="dxa"/>
            <w:tcBorders>
              <w:top w:val="single" w:sz="4" w:space="0" w:color="auto"/>
              <w:left w:val="nil"/>
              <w:bottom w:val="single" w:sz="4" w:space="0" w:color="auto"/>
              <w:right w:val="single" w:sz="4" w:space="0" w:color="auto"/>
            </w:tcBorders>
          </w:tcPr>
          <w:p w:rsidR="0040493F" w:rsidRPr="00011F85" w:rsidRDefault="0040493F" w:rsidP="00DA4C6C">
            <w:pPr>
              <w:pStyle w:val="af4"/>
              <w:jc w:val="center"/>
              <w:rPr>
                <w:rFonts w:ascii="Times New Roman" w:hAnsi="Times New Roman"/>
                <w:sz w:val="28"/>
                <w:szCs w:val="28"/>
              </w:rPr>
            </w:pPr>
          </w:p>
        </w:tc>
        <w:tc>
          <w:tcPr>
            <w:tcW w:w="3400" w:type="dxa"/>
            <w:gridSpan w:val="2"/>
            <w:tcBorders>
              <w:top w:val="nil"/>
              <w:left w:val="single" w:sz="4" w:space="0" w:color="auto"/>
              <w:bottom w:val="nil"/>
              <w:right w:val="nil"/>
            </w:tcBorders>
          </w:tcPr>
          <w:p w:rsidR="0040493F" w:rsidRPr="00011F85" w:rsidRDefault="0040493F" w:rsidP="00DA4C6C">
            <w:pPr>
              <w:pStyle w:val="af4"/>
              <w:jc w:val="center"/>
              <w:rPr>
                <w:rFonts w:ascii="Times New Roman" w:hAnsi="Times New Roman"/>
                <w:sz w:val="28"/>
                <w:szCs w:val="28"/>
              </w:rPr>
            </w:pPr>
          </w:p>
        </w:tc>
        <w:tc>
          <w:tcPr>
            <w:tcW w:w="3404" w:type="dxa"/>
            <w:gridSpan w:val="2"/>
            <w:tcBorders>
              <w:top w:val="nil"/>
              <w:left w:val="nil"/>
              <w:bottom w:val="nil"/>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p>
        </w:tc>
        <w:tc>
          <w:tcPr>
            <w:tcW w:w="1665" w:type="dxa"/>
            <w:tcBorders>
              <w:top w:val="single" w:sz="4" w:space="0" w:color="auto"/>
              <w:left w:val="single" w:sz="4" w:space="0" w:color="auto"/>
              <w:bottom w:val="single" w:sz="4" w:space="0" w:color="auto"/>
              <w:right w:val="nil"/>
            </w:tcBorders>
          </w:tcPr>
          <w:p w:rsidR="0040493F" w:rsidRPr="00011F85" w:rsidRDefault="0040493F" w:rsidP="00DA4C6C">
            <w:pPr>
              <w:pStyle w:val="af4"/>
              <w:jc w:val="center"/>
              <w:rPr>
                <w:rFonts w:ascii="Times New Roman" w:hAnsi="Times New Roman"/>
                <w:sz w:val="28"/>
                <w:szCs w:val="28"/>
              </w:rPr>
            </w:pPr>
          </w:p>
        </w:tc>
      </w:tr>
      <w:tr w:rsidR="0040493F" w:rsidRPr="000E56A7" w:rsidTr="00DA4C6C">
        <w:tc>
          <w:tcPr>
            <w:tcW w:w="10137" w:type="dxa"/>
            <w:gridSpan w:val="6"/>
            <w:tcBorders>
              <w:top w:val="single" w:sz="4" w:space="0" w:color="auto"/>
              <w:left w:val="single" w:sz="4" w:space="0" w:color="auto"/>
              <w:bottom w:val="single" w:sz="4" w:space="0" w:color="auto"/>
              <w:right w:val="single" w:sz="4" w:space="0" w:color="auto"/>
            </w:tcBorders>
          </w:tcPr>
          <w:p w:rsidR="0040493F" w:rsidRPr="000E56A7" w:rsidRDefault="0040493F" w:rsidP="00DA4C6C">
            <w:pPr>
              <w:pStyle w:val="af4"/>
              <w:jc w:val="center"/>
              <w:rPr>
                <w:rFonts w:ascii="Times New Roman" w:hAnsi="Times New Roman"/>
                <w:sz w:val="28"/>
                <w:szCs w:val="28"/>
              </w:rPr>
            </w:pPr>
          </w:p>
          <w:p w:rsidR="0040493F" w:rsidRPr="00011F85" w:rsidRDefault="0040493F" w:rsidP="00DA4C6C">
            <w:pPr>
              <w:pStyle w:val="af4"/>
              <w:jc w:val="center"/>
              <w:rPr>
                <w:rFonts w:ascii="Times New Roman" w:hAnsi="Times New Roman"/>
                <w:sz w:val="28"/>
                <w:szCs w:val="28"/>
              </w:rPr>
            </w:pPr>
            <w:r w:rsidRPr="00011F85">
              <w:rPr>
                <w:rFonts w:ascii="Times New Roman" w:hAnsi="Times New Roman"/>
                <w:sz w:val="28"/>
                <w:szCs w:val="28"/>
              </w:rPr>
              <w:t>Предоставление государственной услуги завершено</w:t>
            </w:r>
          </w:p>
        </w:tc>
      </w:tr>
    </w:tbl>
    <w:p w:rsidR="0040493F" w:rsidRDefault="0040493F" w:rsidP="0040493F">
      <w:pPr>
        <w:autoSpaceDE w:val="0"/>
        <w:autoSpaceDN w:val="0"/>
        <w:adjustRightInd w:val="0"/>
        <w:spacing w:after="0" w:line="240" w:lineRule="auto"/>
        <w:jc w:val="right"/>
        <w:outlineLvl w:val="0"/>
        <w:rPr>
          <w:rFonts w:ascii="Times New Roman" w:hAnsi="Times New Roman"/>
          <w:sz w:val="28"/>
          <w:szCs w:val="28"/>
          <w:lang w:eastAsia="ru-RU"/>
        </w:rPr>
      </w:pPr>
    </w:p>
    <w:p w:rsidR="0040493F" w:rsidRPr="00F5734F" w:rsidRDefault="0040493F" w:rsidP="00F5734F">
      <w:pPr>
        <w:pStyle w:val="af4"/>
        <w:jc w:val="both"/>
        <w:rPr>
          <w:rFonts w:ascii="Times New Roman" w:hAnsi="Times New Roman" w:cs="Times New Roman"/>
          <w:sz w:val="28"/>
          <w:szCs w:val="28"/>
        </w:rPr>
      </w:pPr>
    </w:p>
    <w:sectPr w:rsidR="0040493F" w:rsidRPr="00F5734F" w:rsidSect="009A70B8">
      <w:headerReference w:type="default" r:id="rId17"/>
      <w:pgSz w:w="11906" w:h="16838"/>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A5" w:rsidRDefault="00A77FA5" w:rsidP="006A7C67">
      <w:pPr>
        <w:spacing w:after="0" w:line="240" w:lineRule="auto"/>
      </w:pPr>
      <w:r>
        <w:separator/>
      </w:r>
    </w:p>
  </w:endnote>
  <w:endnote w:type="continuationSeparator" w:id="0">
    <w:p w:rsidR="00A77FA5" w:rsidRDefault="00A77FA5" w:rsidP="006A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A5" w:rsidRDefault="00A77FA5" w:rsidP="006A7C67">
      <w:pPr>
        <w:spacing w:after="0" w:line="240" w:lineRule="auto"/>
      </w:pPr>
      <w:r>
        <w:separator/>
      </w:r>
    </w:p>
  </w:footnote>
  <w:footnote w:type="continuationSeparator" w:id="0">
    <w:p w:rsidR="00A77FA5" w:rsidRDefault="00A77FA5" w:rsidP="006A7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60" w:rsidRPr="009A70B8" w:rsidRDefault="00EA0E24" w:rsidP="009A70B8">
    <w:pPr>
      <w:pStyle w:val="af0"/>
      <w:spacing w:after="0" w:line="240" w:lineRule="auto"/>
      <w:jc w:val="center"/>
      <w:rPr>
        <w:rFonts w:ascii="Times New Roman" w:hAnsi="Times New Roman" w:cs="Times New Roman"/>
        <w:sz w:val="20"/>
      </w:rPr>
    </w:pPr>
    <w:r w:rsidRPr="009A70B8">
      <w:rPr>
        <w:rFonts w:ascii="Times New Roman" w:hAnsi="Times New Roman" w:cs="Times New Roman"/>
        <w:sz w:val="20"/>
      </w:rPr>
      <w:fldChar w:fldCharType="begin"/>
    </w:r>
    <w:r w:rsidR="00194260" w:rsidRPr="009A70B8">
      <w:rPr>
        <w:rFonts w:ascii="Times New Roman" w:hAnsi="Times New Roman" w:cs="Times New Roman"/>
        <w:sz w:val="20"/>
      </w:rPr>
      <w:instrText>PAGE   \* MERGEFORMAT</w:instrText>
    </w:r>
    <w:r w:rsidRPr="009A70B8">
      <w:rPr>
        <w:rFonts w:ascii="Times New Roman" w:hAnsi="Times New Roman" w:cs="Times New Roman"/>
        <w:sz w:val="20"/>
      </w:rPr>
      <w:fldChar w:fldCharType="separate"/>
    </w:r>
    <w:r w:rsidR="00473F23">
      <w:rPr>
        <w:rFonts w:ascii="Times New Roman" w:hAnsi="Times New Roman" w:cs="Times New Roman"/>
        <w:noProof/>
        <w:sz w:val="20"/>
      </w:rPr>
      <w:t>12</w:t>
    </w:r>
    <w:r w:rsidRPr="009A70B8">
      <w:rPr>
        <w:rFonts w:ascii="Times New Roman" w:hAnsi="Times New Roman" w:cs="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RTF_Num 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9062A6"/>
    <w:multiLevelType w:val="multilevel"/>
    <w:tmpl w:val="9D1E2054"/>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25" w:hanging="720"/>
      </w:pPr>
      <w:rPr>
        <w:rFonts w:eastAsia="Times New Roman" w:cs="Times New Roman" w:hint="default"/>
      </w:rPr>
    </w:lvl>
    <w:lvl w:ilvl="2">
      <w:start w:val="1"/>
      <w:numFmt w:val="decimal"/>
      <w:lvlText w:val="%1.%2.%3."/>
      <w:lvlJc w:val="left"/>
      <w:pPr>
        <w:ind w:left="2130" w:hanging="720"/>
      </w:pPr>
      <w:rPr>
        <w:rFonts w:eastAsia="Times New Roman" w:cs="Times New Roman" w:hint="default"/>
      </w:rPr>
    </w:lvl>
    <w:lvl w:ilvl="3">
      <w:start w:val="1"/>
      <w:numFmt w:val="decimal"/>
      <w:lvlText w:val="%1.%2.%3.%4."/>
      <w:lvlJc w:val="left"/>
      <w:pPr>
        <w:ind w:left="3195" w:hanging="1080"/>
      </w:pPr>
      <w:rPr>
        <w:rFonts w:eastAsia="Times New Roman" w:cs="Times New Roman" w:hint="default"/>
      </w:rPr>
    </w:lvl>
    <w:lvl w:ilvl="4">
      <w:start w:val="1"/>
      <w:numFmt w:val="decimal"/>
      <w:lvlText w:val="%1.%2.%3.%4.%5."/>
      <w:lvlJc w:val="left"/>
      <w:pPr>
        <w:ind w:left="3900" w:hanging="1080"/>
      </w:pPr>
      <w:rPr>
        <w:rFonts w:eastAsia="Times New Roman" w:cs="Times New Roman" w:hint="default"/>
      </w:rPr>
    </w:lvl>
    <w:lvl w:ilvl="5">
      <w:start w:val="1"/>
      <w:numFmt w:val="decimal"/>
      <w:lvlText w:val="%1.%2.%3.%4.%5.%6."/>
      <w:lvlJc w:val="left"/>
      <w:pPr>
        <w:ind w:left="4965" w:hanging="1440"/>
      </w:pPr>
      <w:rPr>
        <w:rFonts w:eastAsia="Times New Roman" w:cs="Times New Roman" w:hint="default"/>
      </w:rPr>
    </w:lvl>
    <w:lvl w:ilvl="6">
      <w:start w:val="1"/>
      <w:numFmt w:val="decimal"/>
      <w:lvlText w:val="%1.%2.%3.%4.%5.%6.%7."/>
      <w:lvlJc w:val="left"/>
      <w:pPr>
        <w:ind w:left="6030" w:hanging="1800"/>
      </w:pPr>
      <w:rPr>
        <w:rFonts w:eastAsia="Times New Roman" w:cs="Times New Roman" w:hint="default"/>
      </w:rPr>
    </w:lvl>
    <w:lvl w:ilvl="7">
      <w:start w:val="1"/>
      <w:numFmt w:val="decimal"/>
      <w:lvlText w:val="%1.%2.%3.%4.%5.%6.%7.%8."/>
      <w:lvlJc w:val="left"/>
      <w:pPr>
        <w:ind w:left="6735" w:hanging="1800"/>
      </w:pPr>
      <w:rPr>
        <w:rFonts w:eastAsia="Times New Roman" w:cs="Times New Roman" w:hint="default"/>
      </w:rPr>
    </w:lvl>
    <w:lvl w:ilvl="8">
      <w:start w:val="1"/>
      <w:numFmt w:val="decimal"/>
      <w:lvlText w:val="%1.%2.%3.%4.%5.%6.%7.%8.%9."/>
      <w:lvlJc w:val="left"/>
      <w:pPr>
        <w:ind w:left="7800" w:hanging="2160"/>
      </w:pPr>
      <w:rPr>
        <w:rFonts w:eastAsia="Times New Roman" w:cs="Times New Roman" w:hint="default"/>
      </w:rPr>
    </w:lvl>
  </w:abstractNum>
  <w:abstractNum w:abstractNumId="5">
    <w:nsid w:val="04B95CDC"/>
    <w:multiLevelType w:val="multilevel"/>
    <w:tmpl w:val="8108771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A3A52F5"/>
    <w:multiLevelType w:val="hybridMultilevel"/>
    <w:tmpl w:val="A432A836"/>
    <w:lvl w:ilvl="0" w:tplc="63D669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4881D90"/>
    <w:multiLevelType w:val="multilevel"/>
    <w:tmpl w:val="896A1C86"/>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5BD4EE8"/>
    <w:multiLevelType w:val="multilevel"/>
    <w:tmpl w:val="BC3009E2"/>
    <w:lvl w:ilvl="0">
      <w:start w:val="1"/>
      <w:numFmt w:val="decimal"/>
      <w:lvlText w:val="%1"/>
      <w:lvlJc w:val="left"/>
      <w:pPr>
        <w:ind w:left="375" w:hanging="375"/>
      </w:pPr>
      <w:rPr>
        <w:rFonts w:hint="default"/>
      </w:rPr>
    </w:lvl>
    <w:lvl w:ilvl="1">
      <w:start w:val="4"/>
      <w:numFmt w:val="decimal"/>
      <w:lvlText w:val="%1.%2"/>
      <w:lvlJc w:val="left"/>
      <w:pPr>
        <w:ind w:left="980" w:hanging="375"/>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9">
    <w:nsid w:val="517236C1"/>
    <w:multiLevelType w:val="multilevel"/>
    <w:tmpl w:val="9D1E2054"/>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25" w:hanging="720"/>
      </w:pPr>
      <w:rPr>
        <w:rFonts w:eastAsia="Times New Roman" w:cs="Times New Roman" w:hint="default"/>
      </w:rPr>
    </w:lvl>
    <w:lvl w:ilvl="2">
      <w:start w:val="1"/>
      <w:numFmt w:val="decimal"/>
      <w:lvlText w:val="%1.%2.%3."/>
      <w:lvlJc w:val="left"/>
      <w:pPr>
        <w:ind w:left="2130" w:hanging="720"/>
      </w:pPr>
      <w:rPr>
        <w:rFonts w:eastAsia="Times New Roman" w:cs="Times New Roman" w:hint="default"/>
      </w:rPr>
    </w:lvl>
    <w:lvl w:ilvl="3">
      <w:start w:val="1"/>
      <w:numFmt w:val="decimal"/>
      <w:lvlText w:val="%1.%2.%3.%4."/>
      <w:lvlJc w:val="left"/>
      <w:pPr>
        <w:ind w:left="3195" w:hanging="1080"/>
      </w:pPr>
      <w:rPr>
        <w:rFonts w:eastAsia="Times New Roman" w:cs="Times New Roman" w:hint="default"/>
      </w:rPr>
    </w:lvl>
    <w:lvl w:ilvl="4">
      <w:start w:val="1"/>
      <w:numFmt w:val="decimal"/>
      <w:lvlText w:val="%1.%2.%3.%4.%5."/>
      <w:lvlJc w:val="left"/>
      <w:pPr>
        <w:ind w:left="3900" w:hanging="1080"/>
      </w:pPr>
      <w:rPr>
        <w:rFonts w:eastAsia="Times New Roman" w:cs="Times New Roman" w:hint="default"/>
      </w:rPr>
    </w:lvl>
    <w:lvl w:ilvl="5">
      <w:start w:val="1"/>
      <w:numFmt w:val="decimal"/>
      <w:lvlText w:val="%1.%2.%3.%4.%5.%6."/>
      <w:lvlJc w:val="left"/>
      <w:pPr>
        <w:ind w:left="4965" w:hanging="1440"/>
      </w:pPr>
      <w:rPr>
        <w:rFonts w:eastAsia="Times New Roman" w:cs="Times New Roman" w:hint="default"/>
      </w:rPr>
    </w:lvl>
    <w:lvl w:ilvl="6">
      <w:start w:val="1"/>
      <w:numFmt w:val="decimal"/>
      <w:lvlText w:val="%1.%2.%3.%4.%5.%6.%7."/>
      <w:lvlJc w:val="left"/>
      <w:pPr>
        <w:ind w:left="6030" w:hanging="1800"/>
      </w:pPr>
      <w:rPr>
        <w:rFonts w:eastAsia="Times New Roman" w:cs="Times New Roman" w:hint="default"/>
      </w:rPr>
    </w:lvl>
    <w:lvl w:ilvl="7">
      <w:start w:val="1"/>
      <w:numFmt w:val="decimal"/>
      <w:lvlText w:val="%1.%2.%3.%4.%5.%6.%7.%8."/>
      <w:lvlJc w:val="left"/>
      <w:pPr>
        <w:ind w:left="6735" w:hanging="1800"/>
      </w:pPr>
      <w:rPr>
        <w:rFonts w:eastAsia="Times New Roman" w:cs="Times New Roman" w:hint="default"/>
      </w:rPr>
    </w:lvl>
    <w:lvl w:ilvl="8">
      <w:start w:val="1"/>
      <w:numFmt w:val="decimal"/>
      <w:lvlText w:val="%1.%2.%3.%4.%5.%6.%7.%8.%9."/>
      <w:lvlJc w:val="left"/>
      <w:pPr>
        <w:ind w:left="7800" w:hanging="2160"/>
      </w:pPr>
      <w:rPr>
        <w:rFonts w:eastAsia="Times New Roman" w:cs="Times New Roman" w:hint="default"/>
      </w:rPr>
    </w:lvl>
  </w:abstractNum>
  <w:abstractNum w:abstractNumId="10">
    <w:nsid w:val="5BCA2A65"/>
    <w:multiLevelType w:val="multilevel"/>
    <w:tmpl w:val="1C1A6CF6"/>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2D250FB"/>
    <w:multiLevelType w:val="multilevel"/>
    <w:tmpl w:val="40FA15B0"/>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9EC6367"/>
    <w:multiLevelType w:val="multilevel"/>
    <w:tmpl w:val="91C47240"/>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1"/>
  </w:num>
  <w:num w:numId="8">
    <w:abstractNumId w:val="8"/>
  </w:num>
  <w:num w:numId="9">
    <w:abstractNumId w:val="4"/>
  </w:num>
  <w:num w:numId="10">
    <w:abstractNumId w:val="6"/>
  </w:num>
  <w:num w:numId="11">
    <w:abstractNumId w:val="5"/>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732E2"/>
    <w:rsid w:val="00007D10"/>
    <w:rsid w:val="00025088"/>
    <w:rsid w:val="0002722E"/>
    <w:rsid w:val="00027F24"/>
    <w:rsid w:val="000360C4"/>
    <w:rsid w:val="000361D6"/>
    <w:rsid w:val="0003757F"/>
    <w:rsid w:val="00045209"/>
    <w:rsid w:val="000544EA"/>
    <w:rsid w:val="000732E2"/>
    <w:rsid w:val="000B0A97"/>
    <w:rsid w:val="000B69A9"/>
    <w:rsid w:val="000B7E38"/>
    <w:rsid w:val="0011034E"/>
    <w:rsid w:val="001173A6"/>
    <w:rsid w:val="00130868"/>
    <w:rsid w:val="00131316"/>
    <w:rsid w:val="00131E43"/>
    <w:rsid w:val="001325CB"/>
    <w:rsid w:val="001325DB"/>
    <w:rsid w:val="00164640"/>
    <w:rsid w:val="00183244"/>
    <w:rsid w:val="00194260"/>
    <w:rsid w:val="001C66DD"/>
    <w:rsid w:val="00204B63"/>
    <w:rsid w:val="00225356"/>
    <w:rsid w:val="00225C6C"/>
    <w:rsid w:val="00250A44"/>
    <w:rsid w:val="00262F9A"/>
    <w:rsid w:val="00263720"/>
    <w:rsid w:val="002750E4"/>
    <w:rsid w:val="002965EF"/>
    <w:rsid w:val="002A15F2"/>
    <w:rsid w:val="002C300F"/>
    <w:rsid w:val="002D6444"/>
    <w:rsid w:val="002E3598"/>
    <w:rsid w:val="0032039E"/>
    <w:rsid w:val="00342C63"/>
    <w:rsid w:val="00352CCD"/>
    <w:rsid w:val="0037304A"/>
    <w:rsid w:val="00376844"/>
    <w:rsid w:val="00394054"/>
    <w:rsid w:val="003D2422"/>
    <w:rsid w:val="003D3A63"/>
    <w:rsid w:val="003D5285"/>
    <w:rsid w:val="003F0CB2"/>
    <w:rsid w:val="003F570C"/>
    <w:rsid w:val="0040493F"/>
    <w:rsid w:val="00421C20"/>
    <w:rsid w:val="004371D0"/>
    <w:rsid w:val="00455EC0"/>
    <w:rsid w:val="0046060C"/>
    <w:rsid w:val="004657F5"/>
    <w:rsid w:val="00473F23"/>
    <w:rsid w:val="00491B1B"/>
    <w:rsid w:val="00493222"/>
    <w:rsid w:val="004A13FD"/>
    <w:rsid w:val="004A1816"/>
    <w:rsid w:val="004A557F"/>
    <w:rsid w:val="004D1CC4"/>
    <w:rsid w:val="004D7970"/>
    <w:rsid w:val="004D7BE2"/>
    <w:rsid w:val="004E26AF"/>
    <w:rsid w:val="004E3DE3"/>
    <w:rsid w:val="004F2C41"/>
    <w:rsid w:val="00502120"/>
    <w:rsid w:val="00571849"/>
    <w:rsid w:val="00590745"/>
    <w:rsid w:val="005A0FAB"/>
    <w:rsid w:val="005C3037"/>
    <w:rsid w:val="005C38A1"/>
    <w:rsid w:val="005C413C"/>
    <w:rsid w:val="0060613A"/>
    <w:rsid w:val="00637BF7"/>
    <w:rsid w:val="00650699"/>
    <w:rsid w:val="00672919"/>
    <w:rsid w:val="00686C14"/>
    <w:rsid w:val="00693159"/>
    <w:rsid w:val="006A7C67"/>
    <w:rsid w:val="006E0721"/>
    <w:rsid w:val="006E7443"/>
    <w:rsid w:val="006F1C28"/>
    <w:rsid w:val="006F6882"/>
    <w:rsid w:val="006F7958"/>
    <w:rsid w:val="00736C47"/>
    <w:rsid w:val="007742A7"/>
    <w:rsid w:val="00796194"/>
    <w:rsid w:val="007B6F9F"/>
    <w:rsid w:val="007C031B"/>
    <w:rsid w:val="007C17D4"/>
    <w:rsid w:val="007E06FE"/>
    <w:rsid w:val="007E425C"/>
    <w:rsid w:val="007F2521"/>
    <w:rsid w:val="007F2F04"/>
    <w:rsid w:val="007F3513"/>
    <w:rsid w:val="007F4164"/>
    <w:rsid w:val="00802747"/>
    <w:rsid w:val="00850398"/>
    <w:rsid w:val="0085116C"/>
    <w:rsid w:val="00890FB0"/>
    <w:rsid w:val="008A7DC4"/>
    <w:rsid w:val="008B33E6"/>
    <w:rsid w:val="008B7BDB"/>
    <w:rsid w:val="008D3165"/>
    <w:rsid w:val="008E4FC7"/>
    <w:rsid w:val="008F4407"/>
    <w:rsid w:val="00917A99"/>
    <w:rsid w:val="00921DE9"/>
    <w:rsid w:val="00926A25"/>
    <w:rsid w:val="00933797"/>
    <w:rsid w:val="009348E4"/>
    <w:rsid w:val="00946DE6"/>
    <w:rsid w:val="009518A7"/>
    <w:rsid w:val="00956DC1"/>
    <w:rsid w:val="00990C9B"/>
    <w:rsid w:val="0099149F"/>
    <w:rsid w:val="009A70B8"/>
    <w:rsid w:val="009C202F"/>
    <w:rsid w:val="009C20A7"/>
    <w:rsid w:val="009F220E"/>
    <w:rsid w:val="00A27456"/>
    <w:rsid w:val="00A5046B"/>
    <w:rsid w:val="00A77FA5"/>
    <w:rsid w:val="00A81F1E"/>
    <w:rsid w:val="00A86175"/>
    <w:rsid w:val="00A9022B"/>
    <w:rsid w:val="00A90E51"/>
    <w:rsid w:val="00A9467A"/>
    <w:rsid w:val="00AB1A2E"/>
    <w:rsid w:val="00AC359B"/>
    <w:rsid w:val="00AC5AA6"/>
    <w:rsid w:val="00AD0308"/>
    <w:rsid w:val="00AD101F"/>
    <w:rsid w:val="00AD1A18"/>
    <w:rsid w:val="00AE0008"/>
    <w:rsid w:val="00AE29FA"/>
    <w:rsid w:val="00B262EE"/>
    <w:rsid w:val="00B54CA4"/>
    <w:rsid w:val="00B55566"/>
    <w:rsid w:val="00B704C8"/>
    <w:rsid w:val="00B910C7"/>
    <w:rsid w:val="00BC6B08"/>
    <w:rsid w:val="00C11655"/>
    <w:rsid w:val="00C30A27"/>
    <w:rsid w:val="00C32B5C"/>
    <w:rsid w:val="00C422F7"/>
    <w:rsid w:val="00C677BA"/>
    <w:rsid w:val="00C71EC0"/>
    <w:rsid w:val="00C75B96"/>
    <w:rsid w:val="00CA2078"/>
    <w:rsid w:val="00CB32AE"/>
    <w:rsid w:val="00CB36AB"/>
    <w:rsid w:val="00CC6DBF"/>
    <w:rsid w:val="00CD4F10"/>
    <w:rsid w:val="00CF2A3F"/>
    <w:rsid w:val="00D10804"/>
    <w:rsid w:val="00D1731C"/>
    <w:rsid w:val="00D25033"/>
    <w:rsid w:val="00D260A7"/>
    <w:rsid w:val="00D2702D"/>
    <w:rsid w:val="00D274FA"/>
    <w:rsid w:val="00D334A1"/>
    <w:rsid w:val="00D36690"/>
    <w:rsid w:val="00D37562"/>
    <w:rsid w:val="00D4278D"/>
    <w:rsid w:val="00D71921"/>
    <w:rsid w:val="00D7328E"/>
    <w:rsid w:val="00DC1763"/>
    <w:rsid w:val="00DC4692"/>
    <w:rsid w:val="00DD12D9"/>
    <w:rsid w:val="00DD35B8"/>
    <w:rsid w:val="00DD6EE0"/>
    <w:rsid w:val="00DE0F30"/>
    <w:rsid w:val="00E17F9E"/>
    <w:rsid w:val="00E20A0B"/>
    <w:rsid w:val="00E35238"/>
    <w:rsid w:val="00E53EBF"/>
    <w:rsid w:val="00E642A8"/>
    <w:rsid w:val="00E748CF"/>
    <w:rsid w:val="00E806F1"/>
    <w:rsid w:val="00E87CC5"/>
    <w:rsid w:val="00EA0E24"/>
    <w:rsid w:val="00EB568C"/>
    <w:rsid w:val="00EB5C96"/>
    <w:rsid w:val="00ED36AA"/>
    <w:rsid w:val="00EE4196"/>
    <w:rsid w:val="00EE512B"/>
    <w:rsid w:val="00EF2E34"/>
    <w:rsid w:val="00F07DB0"/>
    <w:rsid w:val="00F21F57"/>
    <w:rsid w:val="00F2748D"/>
    <w:rsid w:val="00F35811"/>
    <w:rsid w:val="00F5734F"/>
    <w:rsid w:val="00F719E0"/>
    <w:rsid w:val="00F75BE1"/>
    <w:rsid w:val="00FB51F9"/>
    <w:rsid w:val="00FC013D"/>
    <w:rsid w:val="00FC1CFD"/>
    <w:rsid w:val="00FC747B"/>
    <w:rsid w:val="00FD13C4"/>
    <w:rsid w:val="00FF394B"/>
    <w:rsid w:val="00FF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22"/>
    <w:pPr>
      <w:widowControl w:val="0"/>
      <w:suppressAutoHyphens/>
      <w:spacing w:after="200" w:line="276" w:lineRule="auto"/>
    </w:pPr>
    <w:rPr>
      <w:rFonts w:ascii="Calibri" w:hAnsi="Calibri" w:cs="Calibri"/>
      <w:kern w:val="1"/>
      <w:sz w:val="2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3D2422"/>
    <w:rPr>
      <w:rFonts w:cs="Times New Roman"/>
    </w:rPr>
  </w:style>
  <w:style w:type="character" w:customStyle="1" w:styleId="RTFNum22">
    <w:name w:val="RTF_Num 2 2"/>
    <w:rsid w:val="003D2422"/>
    <w:rPr>
      <w:rFonts w:cs="Times New Roman"/>
    </w:rPr>
  </w:style>
  <w:style w:type="character" w:customStyle="1" w:styleId="RTFNum23">
    <w:name w:val="RTF_Num 2 3"/>
    <w:rsid w:val="003D2422"/>
    <w:rPr>
      <w:rFonts w:cs="Times New Roman"/>
    </w:rPr>
  </w:style>
  <w:style w:type="character" w:customStyle="1" w:styleId="RTFNum24">
    <w:name w:val="RTF_Num 2 4"/>
    <w:rsid w:val="003D2422"/>
    <w:rPr>
      <w:rFonts w:cs="Times New Roman"/>
    </w:rPr>
  </w:style>
  <w:style w:type="character" w:customStyle="1" w:styleId="RTFNum25">
    <w:name w:val="RTF_Num 2 5"/>
    <w:rsid w:val="003D2422"/>
    <w:rPr>
      <w:rFonts w:cs="Times New Roman"/>
    </w:rPr>
  </w:style>
  <w:style w:type="character" w:customStyle="1" w:styleId="RTFNum26">
    <w:name w:val="RTF_Num 2 6"/>
    <w:rsid w:val="003D2422"/>
    <w:rPr>
      <w:rFonts w:cs="Times New Roman"/>
    </w:rPr>
  </w:style>
  <w:style w:type="character" w:customStyle="1" w:styleId="RTFNum27">
    <w:name w:val="RTF_Num 2 7"/>
    <w:rsid w:val="003D2422"/>
    <w:rPr>
      <w:rFonts w:cs="Times New Roman"/>
    </w:rPr>
  </w:style>
  <w:style w:type="character" w:customStyle="1" w:styleId="RTFNum28">
    <w:name w:val="RTF_Num 2 8"/>
    <w:rsid w:val="003D2422"/>
    <w:rPr>
      <w:rFonts w:cs="Times New Roman"/>
    </w:rPr>
  </w:style>
  <w:style w:type="character" w:customStyle="1" w:styleId="RTFNum29">
    <w:name w:val="RTF_Num 2 9"/>
    <w:rsid w:val="003D2422"/>
    <w:rPr>
      <w:rFonts w:cs="Times New Roman"/>
    </w:rPr>
  </w:style>
  <w:style w:type="character" w:customStyle="1" w:styleId="RTFNum31">
    <w:name w:val="RTF_Num 3 1"/>
    <w:rsid w:val="003D2422"/>
    <w:rPr>
      <w:sz w:val="28"/>
      <w:szCs w:val="28"/>
    </w:rPr>
  </w:style>
  <w:style w:type="character" w:customStyle="1" w:styleId="RTFNum32">
    <w:name w:val="RTF_Num 3 2"/>
    <w:rsid w:val="003D2422"/>
    <w:rPr>
      <w:sz w:val="28"/>
      <w:szCs w:val="28"/>
    </w:rPr>
  </w:style>
  <w:style w:type="character" w:customStyle="1" w:styleId="RTFNum33">
    <w:name w:val="RTF_Num 3 3"/>
    <w:rsid w:val="003D2422"/>
  </w:style>
  <w:style w:type="character" w:customStyle="1" w:styleId="RTFNum34">
    <w:name w:val="RTF_Num 3 4"/>
    <w:rsid w:val="003D2422"/>
  </w:style>
  <w:style w:type="character" w:customStyle="1" w:styleId="RTFNum35">
    <w:name w:val="RTF_Num 3 5"/>
    <w:rsid w:val="003D2422"/>
  </w:style>
  <w:style w:type="character" w:customStyle="1" w:styleId="RTFNum36">
    <w:name w:val="RTF_Num 3 6"/>
    <w:rsid w:val="003D2422"/>
  </w:style>
  <w:style w:type="character" w:customStyle="1" w:styleId="RTFNum37">
    <w:name w:val="RTF_Num 3 7"/>
    <w:rsid w:val="003D2422"/>
  </w:style>
  <w:style w:type="character" w:customStyle="1" w:styleId="RTFNum38">
    <w:name w:val="RTF_Num 3 8"/>
    <w:rsid w:val="003D2422"/>
  </w:style>
  <w:style w:type="character" w:customStyle="1" w:styleId="RTFNum39">
    <w:name w:val="RTF_Num 3 9"/>
    <w:rsid w:val="003D2422"/>
  </w:style>
  <w:style w:type="character" w:customStyle="1" w:styleId="RTFNum41">
    <w:name w:val="RTF_Num 4 1"/>
    <w:rsid w:val="003D2422"/>
  </w:style>
  <w:style w:type="character" w:customStyle="1" w:styleId="RTFNum42">
    <w:name w:val="RTF_Num 4 2"/>
    <w:rsid w:val="003D2422"/>
  </w:style>
  <w:style w:type="character" w:customStyle="1" w:styleId="RTFNum43">
    <w:name w:val="RTF_Num 4 3"/>
    <w:rsid w:val="003D2422"/>
  </w:style>
  <w:style w:type="character" w:customStyle="1" w:styleId="RTFNum44">
    <w:name w:val="RTF_Num 4 4"/>
    <w:rsid w:val="003D2422"/>
  </w:style>
  <w:style w:type="character" w:customStyle="1" w:styleId="RTFNum45">
    <w:name w:val="RTF_Num 4 5"/>
    <w:rsid w:val="003D2422"/>
  </w:style>
  <w:style w:type="character" w:customStyle="1" w:styleId="RTFNum46">
    <w:name w:val="RTF_Num 4 6"/>
    <w:rsid w:val="003D2422"/>
  </w:style>
  <w:style w:type="character" w:customStyle="1" w:styleId="RTFNum47">
    <w:name w:val="RTF_Num 4 7"/>
    <w:rsid w:val="003D2422"/>
  </w:style>
  <w:style w:type="character" w:customStyle="1" w:styleId="RTFNum48">
    <w:name w:val="RTF_Num 4 8"/>
    <w:rsid w:val="003D2422"/>
  </w:style>
  <w:style w:type="character" w:customStyle="1" w:styleId="RTFNum49">
    <w:name w:val="RTF_Num 4 9"/>
    <w:rsid w:val="003D2422"/>
  </w:style>
  <w:style w:type="character" w:customStyle="1" w:styleId="RTFNum51">
    <w:name w:val="RTF_Num 5 1"/>
    <w:rsid w:val="003D2422"/>
  </w:style>
  <w:style w:type="character" w:customStyle="1" w:styleId="RTFNum52">
    <w:name w:val="RTF_Num 5 2"/>
    <w:rsid w:val="003D2422"/>
  </w:style>
  <w:style w:type="character" w:customStyle="1" w:styleId="RTFNum53">
    <w:name w:val="RTF_Num 5 3"/>
    <w:rsid w:val="003D2422"/>
  </w:style>
  <w:style w:type="character" w:customStyle="1" w:styleId="RTFNum54">
    <w:name w:val="RTF_Num 5 4"/>
    <w:rsid w:val="003D2422"/>
  </w:style>
  <w:style w:type="character" w:customStyle="1" w:styleId="RTFNum55">
    <w:name w:val="RTF_Num 5 5"/>
    <w:rsid w:val="003D2422"/>
  </w:style>
  <w:style w:type="character" w:customStyle="1" w:styleId="RTFNum56">
    <w:name w:val="RTF_Num 5 6"/>
    <w:rsid w:val="003D2422"/>
  </w:style>
  <w:style w:type="character" w:customStyle="1" w:styleId="RTFNum57">
    <w:name w:val="RTF_Num 5 7"/>
    <w:rsid w:val="003D2422"/>
  </w:style>
  <w:style w:type="character" w:customStyle="1" w:styleId="RTFNum58">
    <w:name w:val="RTF_Num 5 8"/>
    <w:rsid w:val="003D2422"/>
  </w:style>
  <w:style w:type="character" w:customStyle="1" w:styleId="RTFNum59">
    <w:name w:val="RTF_Num 5 9"/>
    <w:rsid w:val="003D2422"/>
  </w:style>
  <w:style w:type="character" w:customStyle="1" w:styleId="1">
    <w:name w:val="Основной шрифт абзаца1"/>
    <w:rsid w:val="003D2422"/>
  </w:style>
  <w:style w:type="character" w:customStyle="1" w:styleId="a3">
    <w:name w:val="Текст выноски Знак"/>
    <w:rsid w:val="003D2422"/>
    <w:rPr>
      <w:rFonts w:ascii="Tahoma" w:eastAsia="Tahoma" w:hAnsi="Tahoma" w:cs="Tahoma"/>
      <w:sz w:val="16"/>
    </w:rPr>
  </w:style>
  <w:style w:type="character" w:customStyle="1" w:styleId="a4">
    <w:name w:val="Основной текст Знак"/>
    <w:rsid w:val="003D2422"/>
    <w:rPr>
      <w:rFonts w:ascii="Times New Roman" w:eastAsia="Times New Roman" w:hAnsi="Times New Roman" w:cs="Times New Roman"/>
      <w:b/>
      <w:bCs/>
      <w:sz w:val="28"/>
    </w:rPr>
  </w:style>
  <w:style w:type="character" w:customStyle="1" w:styleId="a5">
    <w:name w:val="???????? ????? ? ???????? ????"/>
    <w:rsid w:val="003D2422"/>
    <w:rPr>
      <w:rFonts w:cs="Times New Roman"/>
    </w:rPr>
  </w:style>
  <w:style w:type="character" w:customStyle="1" w:styleId="-">
    <w:name w:val="????????-??????"/>
    <w:rsid w:val="003D2422"/>
    <w:rPr>
      <w:color w:val="000080"/>
      <w:u w:val="single"/>
    </w:rPr>
  </w:style>
  <w:style w:type="character" w:customStyle="1" w:styleId="a6">
    <w:name w:val="Символ нумерации"/>
    <w:rsid w:val="003D2422"/>
    <w:rPr>
      <w:rFonts w:ascii="Times New Roman" w:hAnsi="Times New Roman"/>
      <w:sz w:val="28"/>
      <w:szCs w:val="28"/>
    </w:rPr>
  </w:style>
  <w:style w:type="character" w:customStyle="1" w:styleId="a7">
    <w:name w:val="Маркеры списка"/>
    <w:rsid w:val="003D2422"/>
    <w:rPr>
      <w:rFonts w:ascii="OpenSymbol" w:eastAsia="OpenSymbol" w:hAnsi="OpenSymbol" w:cs="OpenSymbol"/>
    </w:rPr>
  </w:style>
  <w:style w:type="paragraph" w:customStyle="1" w:styleId="a8">
    <w:name w:val="Заголовок"/>
    <w:basedOn w:val="a"/>
    <w:next w:val="a9"/>
    <w:rsid w:val="003D2422"/>
    <w:pPr>
      <w:keepNext/>
      <w:spacing w:before="240" w:after="120"/>
    </w:pPr>
    <w:rPr>
      <w:rFonts w:ascii="Arial" w:eastAsia="Arial Unicode MS" w:hAnsi="Arial" w:cs="Mangal"/>
      <w:sz w:val="28"/>
    </w:rPr>
  </w:style>
  <w:style w:type="paragraph" w:styleId="a9">
    <w:name w:val="Body Text"/>
    <w:basedOn w:val="a"/>
    <w:rsid w:val="003D2422"/>
    <w:pPr>
      <w:spacing w:after="0" w:line="200" w:lineRule="atLeast"/>
    </w:pPr>
    <w:rPr>
      <w:rFonts w:ascii="Times New Roman" w:hAnsi="Times New Roman" w:cs="Times New Roman"/>
      <w:b/>
      <w:bCs/>
      <w:sz w:val="28"/>
    </w:rPr>
  </w:style>
  <w:style w:type="paragraph" w:styleId="aa">
    <w:name w:val="List"/>
    <w:basedOn w:val="a9"/>
    <w:rsid w:val="003D2422"/>
    <w:rPr>
      <w:rFonts w:cs="Mangal"/>
    </w:rPr>
  </w:style>
  <w:style w:type="paragraph" w:customStyle="1" w:styleId="10">
    <w:name w:val="Название1"/>
    <w:basedOn w:val="a"/>
    <w:rsid w:val="003D2422"/>
    <w:pPr>
      <w:spacing w:before="120" w:after="120"/>
    </w:pPr>
    <w:rPr>
      <w:rFonts w:cs="Mangal"/>
      <w:i/>
      <w:iCs/>
      <w:sz w:val="24"/>
    </w:rPr>
  </w:style>
  <w:style w:type="paragraph" w:customStyle="1" w:styleId="11">
    <w:name w:val="Указатель1"/>
    <w:basedOn w:val="a"/>
    <w:rsid w:val="003D2422"/>
    <w:rPr>
      <w:rFonts w:cs="Mangal"/>
    </w:rPr>
  </w:style>
  <w:style w:type="paragraph" w:customStyle="1" w:styleId="ConsPlusNormal">
    <w:name w:val="ConsPlusNormal"/>
    <w:rsid w:val="003D2422"/>
    <w:pPr>
      <w:widowControl w:val="0"/>
      <w:suppressAutoHyphens/>
      <w:autoSpaceDE w:val="0"/>
      <w:ind w:firstLine="720"/>
    </w:pPr>
    <w:rPr>
      <w:rFonts w:ascii="Arial" w:hAnsi="Arial" w:cs="Arial"/>
      <w:kern w:val="1"/>
      <w:szCs w:val="24"/>
      <w:lang w:eastAsia="hi-IN" w:bidi="hi-IN"/>
    </w:rPr>
  </w:style>
  <w:style w:type="paragraph" w:customStyle="1" w:styleId="ConsPlusNonformat">
    <w:name w:val="ConsPlusNonformat"/>
    <w:rsid w:val="003D2422"/>
    <w:pPr>
      <w:widowControl w:val="0"/>
      <w:suppressAutoHyphens/>
      <w:autoSpaceDE w:val="0"/>
    </w:pPr>
    <w:rPr>
      <w:rFonts w:ascii="Courier New" w:hAnsi="Courier New" w:cs="Courier New"/>
      <w:kern w:val="1"/>
      <w:szCs w:val="24"/>
      <w:lang w:eastAsia="hi-IN" w:bidi="hi-IN"/>
    </w:rPr>
  </w:style>
  <w:style w:type="paragraph" w:customStyle="1" w:styleId="ConsPlusTitle">
    <w:name w:val="ConsPlusTitle"/>
    <w:rsid w:val="003D2422"/>
    <w:pPr>
      <w:widowControl w:val="0"/>
      <w:suppressAutoHyphens/>
      <w:autoSpaceDE w:val="0"/>
    </w:pPr>
    <w:rPr>
      <w:rFonts w:ascii="Arial" w:hAnsi="Arial" w:cs="Arial"/>
      <w:b/>
      <w:bCs/>
      <w:kern w:val="1"/>
      <w:szCs w:val="24"/>
      <w:lang w:eastAsia="hi-IN" w:bidi="hi-IN"/>
    </w:rPr>
  </w:style>
  <w:style w:type="paragraph" w:customStyle="1" w:styleId="ConsPlusCell">
    <w:name w:val="ConsPlusCell"/>
    <w:rsid w:val="003D2422"/>
    <w:pPr>
      <w:widowControl w:val="0"/>
      <w:suppressAutoHyphens/>
      <w:autoSpaceDE w:val="0"/>
    </w:pPr>
    <w:rPr>
      <w:rFonts w:ascii="Arial" w:hAnsi="Arial" w:cs="Arial"/>
      <w:kern w:val="1"/>
      <w:szCs w:val="24"/>
      <w:lang w:eastAsia="hi-IN" w:bidi="hi-IN"/>
    </w:rPr>
  </w:style>
  <w:style w:type="paragraph" w:customStyle="1" w:styleId="ConsPlusDocList">
    <w:name w:val="ConsPlusDocList"/>
    <w:rsid w:val="003D2422"/>
    <w:pPr>
      <w:widowControl w:val="0"/>
      <w:suppressAutoHyphens/>
      <w:autoSpaceDE w:val="0"/>
    </w:pPr>
    <w:rPr>
      <w:rFonts w:ascii="Courier New" w:hAnsi="Courier New" w:cs="Courier New"/>
      <w:kern w:val="1"/>
      <w:szCs w:val="24"/>
      <w:lang w:eastAsia="hi-IN" w:bidi="hi-IN"/>
    </w:rPr>
  </w:style>
  <w:style w:type="paragraph" w:customStyle="1" w:styleId="12">
    <w:name w:val="Абзац списка1"/>
    <w:basedOn w:val="a"/>
    <w:rsid w:val="003D2422"/>
    <w:pPr>
      <w:ind w:left="720"/>
    </w:pPr>
  </w:style>
  <w:style w:type="paragraph" w:customStyle="1" w:styleId="13">
    <w:name w:val="Текст выноски1"/>
    <w:basedOn w:val="a"/>
    <w:rsid w:val="003D2422"/>
    <w:pPr>
      <w:spacing w:after="0" w:line="200" w:lineRule="atLeast"/>
    </w:pPr>
    <w:rPr>
      <w:rFonts w:ascii="Tahoma" w:hAnsi="Tahoma" w:cs="Tahoma"/>
      <w:sz w:val="16"/>
    </w:rPr>
  </w:style>
  <w:style w:type="paragraph" w:styleId="ab">
    <w:name w:val="Body Text Indent"/>
    <w:basedOn w:val="a"/>
    <w:rsid w:val="003D2422"/>
    <w:pPr>
      <w:spacing w:after="120"/>
      <w:ind w:left="283"/>
    </w:pPr>
  </w:style>
  <w:style w:type="paragraph" w:customStyle="1" w:styleId="ac">
    <w:name w:val="Содержимое таблицы"/>
    <w:basedOn w:val="a"/>
    <w:rsid w:val="003D2422"/>
  </w:style>
  <w:style w:type="paragraph" w:customStyle="1" w:styleId="ad">
    <w:name w:val="Заголовок таблицы"/>
    <w:basedOn w:val="ac"/>
    <w:rsid w:val="003D2422"/>
    <w:pPr>
      <w:jc w:val="center"/>
    </w:pPr>
    <w:rPr>
      <w:b/>
      <w:bCs/>
    </w:rPr>
  </w:style>
  <w:style w:type="paragraph" w:customStyle="1" w:styleId="ConsPlusDocList0">
    <w:name w:val="ConsPlusDocList"/>
    <w:next w:val="a"/>
    <w:rsid w:val="003D2422"/>
    <w:pPr>
      <w:widowControl w:val="0"/>
      <w:suppressAutoHyphens/>
      <w:autoSpaceDE w:val="0"/>
    </w:pPr>
    <w:rPr>
      <w:rFonts w:ascii="Arial" w:eastAsia="Arial" w:hAnsi="Arial" w:cs="Arial"/>
      <w:kern w:val="1"/>
      <w:szCs w:val="24"/>
      <w:lang w:eastAsia="hi-IN" w:bidi="hi-IN"/>
    </w:rPr>
  </w:style>
  <w:style w:type="paragraph" w:customStyle="1" w:styleId="ConsPlusCell0">
    <w:name w:val="ConsPlusCell"/>
    <w:next w:val="a"/>
    <w:rsid w:val="003D2422"/>
    <w:pPr>
      <w:widowControl w:val="0"/>
      <w:suppressAutoHyphens/>
      <w:autoSpaceDE w:val="0"/>
    </w:pPr>
    <w:rPr>
      <w:rFonts w:ascii="Arial" w:eastAsia="Arial" w:hAnsi="Arial" w:cs="Arial"/>
      <w:kern w:val="1"/>
      <w:szCs w:val="24"/>
      <w:lang w:eastAsia="hi-IN" w:bidi="hi-IN"/>
    </w:rPr>
  </w:style>
  <w:style w:type="paragraph" w:customStyle="1" w:styleId="ConsPlusNonformat0">
    <w:name w:val="ConsPlusNonformat"/>
    <w:next w:val="a"/>
    <w:uiPriority w:val="99"/>
    <w:rsid w:val="003D2422"/>
    <w:pPr>
      <w:widowControl w:val="0"/>
      <w:suppressAutoHyphens/>
      <w:autoSpaceDE w:val="0"/>
    </w:pPr>
    <w:rPr>
      <w:rFonts w:ascii="Courier New" w:eastAsia="Courier New" w:hAnsi="Courier New" w:cs="Courier New"/>
      <w:kern w:val="1"/>
      <w:szCs w:val="24"/>
      <w:lang w:eastAsia="hi-IN" w:bidi="hi-IN"/>
    </w:rPr>
  </w:style>
  <w:style w:type="paragraph" w:customStyle="1" w:styleId="ConsPlusTitle0">
    <w:name w:val="ConsPlusTitle"/>
    <w:next w:val="a"/>
    <w:rsid w:val="003D2422"/>
    <w:pPr>
      <w:widowControl w:val="0"/>
      <w:suppressAutoHyphens/>
      <w:autoSpaceDE w:val="0"/>
    </w:pPr>
    <w:rPr>
      <w:rFonts w:ascii="Arial" w:eastAsia="Arial" w:hAnsi="Arial" w:cs="Arial"/>
      <w:b/>
      <w:bCs/>
      <w:kern w:val="1"/>
      <w:szCs w:val="24"/>
      <w:lang w:eastAsia="hi-IN" w:bidi="hi-IN"/>
    </w:rPr>
  </w:style>
  <w:style w:type="paragraph" w:styleId="ae">
    <w:name w:val="Normal (Web)"/>
    <w:basedOn w:val="a"/>
    <w:uiPriority w:val="99"/>
    <w:unhideWhenUsed/>
    <w:rsid w:val="00E35238"/>
    <w:pPr>
      <w:widowControl/>
      <w:suppressAutoHyphens w:val="0"/>
      <w:spacing w:before="100" w:beforeAutospacing="1" w:after="100" w:afterAutospacing="1" w:line="240" w:lineRule="auto"/>
    </w:pPr>
    <w:rPr>
      <w:rFonts w:ascii="Times New Roman" w:hAnsi="Times New Roman" w:cs="Times New Roman"/>
      <w:kern w:val="0"/>
      <w:sz w:val="24"/>
      <w:lang w:eastAsia="ru-RU" w:bidi="ar-SA"/>
    </w:rPr>
  </w:style>
  <w:style w:type="paragraph" w:styleId="af">
    <w:name w:val="List Paragraph"/>
    <w:basedOn w:val="a"/>
    <w:uiPriority w:val="34"/>
    <w:qFormat/>
    <w:rsid w:val="00C11655"/>
    <w:pPr>
      <w:ind w:left="720"/>
      <w:contextualSpacing/>
    </w:pPr>
    <w:rPr>
      <w:rFonts w:cs="Mangal"/>
    </w:rPr>
  </w:style>
  <w:style w:type="paragraph" w:styleId="af0">
    <w:name w:val="header"/>
    <w:basedOn w:val="a"/>
    <w:link w:val="af1"/>
    <w:uiPriority w:val="99"/>
    <w:unhideWhenUsed/>
    <w:rsid w:val="006A7C67"/>
    <w:pPr>
      <w:tabs>
        <w:tab w:val="center" w:pos="4677"/>
        <w:tab w:val="right" w:pos="9355"/>
      </w:tabs>
    </w:pPr>
    <w:rPr>
      <w:rFonts w:cs="Mangal"/>
    </w:rPr>
  </w:style>
  <w:style w:type="character" w:customStyle="1" w:styleId="af1">
    <w:name w:val="Верхний колонтитул Знак"/>
    <w:link w:val="af0"/>
    <w:uiPriority w:val="99"/>
    <w:rsid w:val="006A7C67"/>
    <w:rPr>
      <w:rFonts w:ascii="Calibri" w:hAnsi="Calibri" w:cs="Mangal"/>
      <w:kern w:val="1"/>
      <w:sz w:val="22"/>
      <w:szCs w:val="24"/>
      <w:lang w:eastAsia="hi-IN" w:bidi="hi-IN"/>
    </w:rPr>
  </w:style>
  <w:style w:type="paragraph" w:styleId="af2">
    <w:name w:val="footer"/>
    <w:basedOn w:val="a"/>
    <w:link w:val="af3"/>
    <w:uiPriority w:val="99"/>
    <w:unhideWhenUsed/>
    <w:rsid w:val="006A7C67"/>
    <w:pPr>
      <w:tabs>
        <w:tab w:val="center" w:pos="4677"/>
        <w:tab w:val="right" w:pos="9355"/>
      </w:tabs>
    </w:pPr>
    <w:rPr>
      <w:rFonts w:cs="Mangal"/>
    </w:rPr>
  </w:style>
  <w:style w:type="character" w:customStyle="1" w:styleId="af3">
    <w:name w:val="Нижний колонтитул Знак"/>
    <w:link w:val="af2"/>
    <w:uiPriority w:val="99"/>
    <w:rsid w:val="006A7C67"/>
    <w:rPr>
      <w:rFonts w:ascii="Calibri" w:hAnsi="Calibri" w:cs="Mangal"/>
      <w:kern w:val="1"/>
      <w:sz w:val="22"/>
      <w:szCs w:val="24"/>
      <w:lang w:eastAsia="hi-IN" w:bidi="hi-IN"/>
    </w:rPr>
  </w:style>
  <w:style w:type="paragraph" w:styleId="af4">
    <w:name w:val="No Spacing"/>
    <w:uiPriority w:val="1"/>
    <w:qFormat/>
    <w:rsid w:val="00DC4692"/>
    <w:pPr>
      <w:widowControl w:val="0"/>
      <w:suppressAutoHyphens/>
    </w:pPr>
    <w:rPr>
      <w:rFonts w:ascii="Calibri" w:hAnsi="Calibri" w:cs="Mangal"/>
      <w:kern w:val="1"/>
      <w:sz w:val="22"/>
      <w:szCs w:val="24"/>
      <w:lang w:eastAsia="hi-IN" w:bidi="hi-IN"/>
    </w:rPr>
  </w:style>
  <w:style w:type="character" w:styleId="af5">
    <w:name w:val="Hyperlink"/>
    <w:basedOn w:val="a0"/>
    <w:uiPriority w:val="99"/>
    <w:semiHidden/>
    <w:unhideWhenUsed/>
    <w:rsid w:val="002750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B2E3C5FB176F8FDB5061B40235BB6092EDB1B06322FD2A103AC9BD8502139F33D90C98E26483AFD05s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2E3C5FB176F8FDB5061B40235BB6092EDB1B0F362CD2A103AC9BD8502139F33D90C98E2304sD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2E3C5FB176F8FDB506054D3537E8032DD9410B3928DDFF5BF3C085072833A47ADF90CC62453BF45ECECA0Ds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2581C77DAB622E02C3FB2BDCE54256E5D84F3D04F34D71B6E3791259FD79977E9ACB480D8ADE98CA18DLAwDG" TargetMode="External"/><Relationship Id="rId5" Type="http://schemas.openxmlformats.org/officeDocument/2006/relationships/webSettings" Target="webSettings.xml"/><Relationship Id="rId15" Type="http://schemas.openxmlformats.org/officeDocument/2006/relationships/hyperlink" Target="consultantplus://offline/ref=4B2E3C5FB176F8FDB5061B40235BB6092ED51D07372DD2A103AC9BD8502139F33D90C98E26483AF505sFH" TargetMode="External"/><Relationship Id="rId10" Type="http://schemas.openxmlformats.org/officeDocument/2006/relationships/hyperlink" Target="consultantplus://offline/ref=DF72581C77DAB622E02C3FB2BDCE54256E5D84F3D04F34D71B6E3791259FD79977E9ACB480D8ADE98CA18DLAw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151417F2E7EA82F3A96D9E49D8BFCCC3090E9433927767417DB940595771ADC2E576A3AF41F497u8BDH" TargetMode="External"/><Relationship Id="rId14" Type="http://schemas.openxmlformats.org/officeDocument/2006/relationships/hyperlink" Target="consultantplus://offline/ref=4B2E3C5FB176F8FDB5061B40235BB6092ED71B063828D2A103AC9BD85002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0776-BB7A-4030-ADFD-8A8DBD9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Инспекция</Company>
  <LinksUpToDate>false</LinksUpToDate>
  <CharactersWithSpaces>23882</CharactersWithSpaces>
  <SharedDoc>false</SharedDoc>
  <HLinks>
    <vt:vector size="12" baseType="variant">
      <vt:variant>
        <vt:i4>327691</vt:i4>
      </vt:variant>
      <vt:variant>
        <vt:i4>3</vt:i4>
      </vt:variant>
      <vt:variant>
        <vt:i4>0</vt:i4>
      </vt:variant>
      <vt:variant>
        <vt:i4>5</vt:i4>
      </vt:variant>
      <vt:variant>
        <vt:lpwstr>consultantplus://offline/ref=DF72581C77DAB622E02C3FB2BDCE54256E5D84F3D04F34D71B6E3791259FD79977E9ACB480D8ADE98CA18DLAwDG</vt:lpwstr>
      </vt:variant>
      <vt:variant>
        <vt:lpwstr/>
      </vt:variant>
      <vt:variant>
        <vt:i4>3407979</vt:i4>
      </vt:variant>
      <vt:variant>
        <vt:i4>0</vt:i4>
      </vt:variant>
      <vt:variant>
        <vt:i4>0</vt:i4>
      </vt:variant>
      <vt:variant>
        <vt:i4>5</vt:i4>
      </vt:variant>
      <vt:variant>
        <vt:lpwstr>consultantplus://offline/ref=12151417F2E7EA82F3A96D9E49D8BFCCC3090E9433927767417DB940595771ADC2E576A3AF41F497u8BDH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Ïîëüçîâàòåëü</dc:creator>
  <cp:lastModifiedBy>kulikovav</cp:lastModifiedBy>
  <cp:revision>5</cp:revision>
  <cp:lastPrinted>2016-04-28T03:57:00Z</cp:lastPrinted>
  <dcterms:created xsi:type="dcterms:W3CDTF">2016-04-29T08:06:00Z</dcterms:created>
  <dcterms:modified xsi:type="dcterms:W3CDTF">2016-05-11T00:29:00Z</dcterms:modified>
</cp:coreProperties>
</file>