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94" w:rsidRPr="00012ECB" w:rsidRDefault="00233594" w:rsidP="00233594">
      <w:pPr>
        <w:rPr>
          <w:b/>
          <w:sz w:val="28"/>
        </w:rPr>
      </w:pPr>
      <w:r>
        <w:rPr>
          <w:b/>
          <w:noProof/>
          <w:sz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-584835</wp:posOffset>
            </wp:positionV>
            <wp:extent cx="6294120" cy="2822575"/>
            <wp:effectExtent l="19050" t="0" r="0" b="0"/>
            <wp:wrapThrough wrapText="bothSides">
              <wp:wrapPolygon edited="0">
                <wp:start x="-65" y="0"/>
                <wp:lineTo x="-65" y="21430"/>
                <wp:lineTo x="21574" y="21430"/>
                <wp:lineTo x="21574" y="0"/>
                <wp:lineTo x="-6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594" w:rsidRDefault="00233594" w:rsidP="00233594">
      <w:pPr>
        <w:rPr>
          <w:sz w:val="28"/>
        </w:rPr>
      </w:pPr>
    </w:p>
    <w:p w:rsidR="00233594" w:rsidRDefault="00233594" w:rsidP="00233594">
      <w:pPr>
        <w:rPr>
          <w:sz w:val="28"/>
        </w:rPr>
      </w:pPr>
    </w:p>
    <w:p w:rsidR="00233594" w:rsidRDefault="00233594" w:rsidP="00233594">
      <w:pPr>
        <w:rPr>
          <w:sz w:val="28"/>
        </w:rPr>
      </w:pPr>
    </w:p>
    <w:p w:rsidR="00233594" w:rsidRDefault="00233594" w:rsidP="00233594">
      <w:pPr>
        <w:rPr>
          <w:sz w:val="28"/>
        </w:rPr>
      </w:pPr>
    </w:p>
    <w:p w:rsidR="00233594" w:rsidRDefault="00233594" w:rsidP="00233594">
      <w:pPr>
        <w:rPr>
          <w:sz w:val="28"/>
        </w:rPr>
      </w:pPr>
    </w:p>
    <w:p w:rsidR="00233594" w:rsidRPr="00233594" w:rsidRDefault="00233594" w:rsidP="00233594">
      <w:pPr>
        <w:pStyle w:val="ConsPlusTitle0"/>
        <w:rPr>
          <w:b w:val="0"/>
        </w:rPr>
      </w:pPr>
      <w:r w:rsidRPr="003D5285">
        <w:rPr>
          <w:rFonts w:ascii="Times New Roman" w:hAnsi="Times New Roman" w:cs="Times New Roman"/>
          <w:b w:val="0"/>
          <w:iCs/>
          <w:sz w:val="28"/>
        </w:rPr>
        <w:t>от</w:t>
      </w:r>
      <w:r>
        <w:rPr>
          <w:rFonts w:ascii="Times New Roman" w:hAnsi="Times New Roman" w:cs="Times New Roman"/>
          <w:b w:val="0"/>
          <w:iCs/>
          <w:sz w:val="28"/>
        </w:rPr>
        <w:t xml:space="preserve"> 07</w:t>
      </w:r>
      <w:r w:rsidRPr="003D5285">
        <w:rPr>
          <w:rFonts w:ascii="Times New Roman" w:hAnsi="Times New Roman" w:cs="Times New Roman"/>
          <w:b w:val="0"/>
          <w:iCs/>
          <w:sz w:val="28"/>
        </w:rPr>
        <w:t>.0</w:t>
      </w:r>
      <w:r>
        <w:rPr>
          <w:rFonts w:ascii="Times New Roman" w:hAnsi="Times New Roman" w:cs="Times New Roman"/>
          <w:b w:val="0"/>
          <w:iCs/>
          <w:sz w:val="28"/>
        </w:rPr>
        <w:t>9</w:t>
      </w:r>
      <w:r w:rsidRPr="003D5285">
        <w:rPr>
          <w:rFonts w:ascii="Times New Roman" w:hAnsi="Times New Roman" w:cs="Times New Roman"/>
          <w:b w:val="0"/>
          <w:iCs/>
          <w:sz w:val="28"/>
        </w:rPr>
        <w:t>.20</w:t>
      </w:r>
      <w:r>
        <w:rPr>
          <w:rFonts w:ascii="Times New Roman" w:hAnsi="Times New Roman" w:cs="Times New Roman"/>
          <w:b w:val="0"/>
          <w:iCs/>
          <w:sz w:val="28"/>
        </w:rPr>
        <w:t>16</w:t>
      </w:r>
      <w:r w:rsidRPr="003D5285">
        <w:rPr>
          <w:rFonts w:ascii="Times New Roman" w:hAnsi="Times New Roman" w:cs="Times New Roman"/>
          <w:b w:val="0"/>
          <w:iCs/>
          <w:sz w:val="28"/>
        </w:rPr>
        <w:t xml:space="preserve">                        </w:t>
      </w:r>
      <w:r>
        <w:rPr>
          <w:rFonts w:ascii="Times New Roman" w:hAnsi="Times New Roman" w:cs="Times New Roman"/>
          <w:b w:val="0"/>
          <w:iCs/>
          <w:sz w:val="28"/>
        </w:rPr>
        <w:t xml:space="preserve">                                                                                   </w:t>
      </w:r>
      <w:r w:rsidRPr="003D5285">
        <w:rPr>
          <w:rFonts w:ascii="Times New Roman" w:hAnsi="Times New Roman" w:cs="Times New Roman"/>
          <w:b w:val="0"/>
          <w:iCs/>
          <w:sz w:val="28"/>
        </w:rPr>
        <w:t xml:space="preserve">   № </w:t>
      </w:r>
      <w:r>
        <w:rPr>
          <w:rFonts w:ascii="Times New Roman" w:hAnsi="Times New Roman" w:cs="Times New Roman"/>
          <w:b w:val="0"/>
          <w:iCs/>
          <w:sz w:val="28"/>
        </w:rPr>
        <w:t>12</w:t>
      </w:r>
    </w:p>
    <w:p w:rsidR="00956DC1" w:rsidRDefault="00956DC1">
      <w:pPr>
        <w:pStyle w:val="ConsPlusTitle"/>
      </w:pPr>
    </w:p>
    <w:p w:rsidR="00233594" w:rsidRDefault="00233594">
      <w:pPr>
        <w:pStyle w:val="ConsPlusTitle"/>
      </w:pPr>
    </w:p>
    <w:tbl>
      <w:tblPr>
        <w:tblW w:w="0" w:type="auto"/>
        <w:tblLayout w:type="fixed"/>
        <w:tblLook w:val="0000"/>
      </w:tblPr>
      <w:tblGrid>
        <w:gridCol w:w="4719"/>
        <w:gridCol w:w="5350"/>
      </w:tblGrid>
      <w:tr w:rsidR="00956DC1">
        <w:tc>
          <w:tcPr>
            <w:tcW w:w="4719" w:type="dxa"/>
            <w:shd w:val="clear" w:color="auto" w:fill="auto"/>
          </w:tcPr>
          <w:p w:rsidR="005B13B1" w:rsidRPr="00D075DE" w:rsidRDefault="00956DC1" w:rsidP="0096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О внесении изменений в </w:t>
            </w:r>
            <w:r w:rsidR="006C0231">
              <w:rPr>
                <w:rFonts w:ascii="Times New Roman" w:hAnsi="Times New Roman" w:cs="Times New Roman"/>
                <w:i/>
                <w:iCs/>
                <w:sz w:val="24"/>
              </w:rPr>
              <w:t>постановление Государственной инспекции</w:t>
            </w:r>
            <w:r w:rsidR="005B13B1">
              <w:rPr>
                <w:rFonts w:ascii="Times New Roman" w:hAnsi="Times New Roman" w:cs="Times New Roman"/>
                <w:i/>
                <w:iCs/>
                <w:sz w:val="24"/>
              </w:rPr>
              <w:t xml:space="preserve"> по охране объектов культурного наследия администрации Владимирской области от </w:t>
            </w:r>
            <w:r w:rsidR="00D02A90">
              <w:rPr>
                <w:rFonts w:ascii="Times New Roman" w:hAnsi="Times New Roman" w:cs="Times New Roman"/>
                <w:i/>
                <w:iCs/>
                <w:sz w:val="24"/>
              </w:rPr>
              <w:t>25.07.2016 № 08</w:t>
            </w:r>
          </w:p>
          <w:p w:rsidR="00956DC1" w:rsidRDefault="00956DC1" w:rsidP="006C0231">
            <w:pPr>
              <w:spacing w:after="0" w:line="200" w:lineRule="atLeast"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956DC1" w:rsidRDefault="00956DC1">
            <w:pPr>
              <w:pStyle w:val="ConsPlusTitle"/>
            </w:pPr>
          </w:p>
        </w:tc>
      </w:tr>
    </w:tbl>
    <w:p w:rsidR="00956DC1" w:rsidRDefault="00956DC1">
      <w:pPr>
        <w:pStyle w:val="ConsPlusNormal"/>
        <w:ind w:firstLine="0"/>
        <w:jc w:val="center"/>
      </w:pPr>
    </w:p>
    <w:p w:rsidR="00956DC1" w:rsidRPr="00B55566" w:rsidRDefault="00956DC1" w:rsidP="0070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0AE1">
        <w:rPr>
          <w:rFonts w:ascii="Times New Roman" w:hAnsi="Times New Roman" w:cs="Times New Roman"/>
          <w:sz w:val="28"/>
          <w:szCs w:val="28"/>
        </w:rPr>
        <w:t xml:space="preserve">с приказами </w:t>
      </w:r>
      <w:r w:rsidR="00720AE1" w:rsidRPr="004A67F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Министерства культуры Российской Федерации от </w:t>
      </w:r>
      <w:r w:rsidR="00720AE1" w:rsidRPr="004A67F7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720AE1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, от 08.06.2016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6C3054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»</w:t>
      </w:r>
      <w:r w:rsidR="00CA2078">
        <w:rPr>
          <w:rFonts w:ascii="Times New Roman" w:hAnsi="Times New Roman" w:cs="Times New Roman"/>
          <w:sz w:val="28"/>
          <w:szCs w:val="28"/>
        </w:rPr>
        <w:t>,</w:t>
      </w:r>
      <w:r w:rsidRPr="00B55566">
        <w:rPr>
          <w:rFonts w:ascii="Times New Roman" w:hAnsi="Times New Roman" w:cs="Times New Roman"/>
          <w:sz w:val="28"/>
          <w:szCs w:val="28"/>
        </w:rPr>
        <w:t xml:space="preserve"> </w:t>
      </w:r>
      <w:r w:rsidRPr="00B55566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="00C75B96" w:rsidRPr="00B55566">
        <w:rPr>
          <w:rFonts w:ascii="Times New Roman" w:hAnsi="Times New Roman" w:cs="Times New Roman"/>
          <w:spacing w:val="40"/>
          <w:sz w:val="28"/>
          <w:szCs w:val="28"/>
        </w:rPr>
        <w:t>ю</w:t>
      </w:r>
      <w:r w:rsidRPr="00B55566">
        <w:rPr>
          <w:rFonts w:ascii="Times New Roman" w:hAnsi="Times New Roman" w:cs="Times New Roman"/>
          <w:sz w:val="28"/>
          <w:szCs w:val="28"/>
        </w:rPr>
        <w:t>:</w:t>
      </w:r>
    </w:p>
    <w:p w:rsidR="00956DC1" w:rsidRPr="00B55566" w:rsidRDefault="00956DC1" w:rsidP="00705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6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30A27" w:rsidRPr="00B5556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55566">
        <w:rPr>
          <w:rFonts w:ascii="Times New Roman" w:hAnsi="Times New Roman" w:cs="Times New Roman"/>
          <w:sz w:val="28"/>
          <w:szCs w:val="28"/>
        </w:rPr>
        <w:t xml:space="preserve">в </w:t>
      </w:r>
      <w:r w:rsidR="00590745" w:rsidRPr="00B55566">
        <w:rPr>
          <w:rFonts w:ascii="Times New Roman" w:hAnsi="Times New Roman" w:cs="Times New Roman"/>
          <w:sz w:val="28"/>
          <w:szCs w:val="28"/>
        </w:rPr>
        <w:t>приложение к п</w:t>
      </w:r>
      <w:r w:rsidR="000732E2" w:rsidRPr="00B55566">
        <w:rPr>
          <w:rFonts w:ascii="Times New Roman" w:hAnsi="Times New Roman" w:cs="Times New Roman"/>
          <w:sz w:val="28"/>
          <w:szCs w:val="28"/>
        </w:rPr>
        <w:t>остановлени</w:t>
      </w:r>
      <w:r w:rsidR="00590745" w:rsidRPr="00B55566">
        <w:rPr>
          <w:rFonts w:ascii="Times New Roman" w:hAnsi="Times New Roman" w:cs="Times New Roman"/>
          <w:sz w:val="28"/>
          <w:szCs w:val="28"/>
        </w:rPr>
        <w:t>ю</w:t>
      </w:r>
      <w:r w:rsidR="000732E2" w:rsidRPr="00B55566">
        <w:rPr>
          <w:rFonts w:ascii="Times New Roman" w:hAnsi="Times New Roman" w:cs="Times New Roman"/>
          <w:sz w:val="28"/>
          <w:szCs w:val="28"/>
        </w:rPr>
        <w:t xml:space="preserve"> </w:t>
      </w:r>
      <w:r w:rsidR="00E969D0">
        <w:rPr>
          <w:rFonts w:ascii="Times New Roman" w:hAnsi="Times New Roman" w:cs="Times New Roman"/>
          <w:sz w:val="28"/>
          <w:szCs w:val="28"/>
        </w:rPr>
        <w:t xml:space="preserve">Государственной инспекции по охране объектов культурного наследия администрации </w:t>
      </w:r>
      <w:r w:rsidR="00FA76C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0732E2" w:rsidRPr="00B55566">
        <w:rPr>
          <w:rFonts w:ascii="Times New Roman" w:hAnsi="Times New Roman" w:cs="Times New Roman"/>
          <w:sz w:val="28"/>
          <w:szCs w:val="28"/>
        </w:rPr>
        <w:t xml:space="preserve"> от </w:t>
      </w:r>
      <w:r w:rsidR="00FA76CD">
        <w:rPr>
          <w:rFonts w:ascii="Times New Roman" w:hAnsi="Times New Roman" w:cs="Times New Roman"/>
          <w:sz w:val="28"/>
          <w:szCs w:val="28"/>
        </w:rPr>
        <w:t>25.07.2016</w:t>
      </w:r>
      <w:r w:rsidR="000732E2" w:rsidRPr="00B55566">
        <w:rPr>
          <w:rFonts w:ascii="Times New Roman" w:hAnsi="Times New Roman" w:cs="Times New Roman"/>
          <w:sz w:val="28"/>
          <w:szCs w:val="28"/>
        </w:rPr>
        <w:t xml:space="preserve"> №</w:t>
      </w:r>
      <w:r w:rsidR="00C30A27" w:rsidRPr="00B55566">
        <w:rPr>
          <w:rFonts w:ascii="Times New Roman" w:hAnsi="Times New Roman" w:cs="Times New Roman"/>
          <w:sz w:val="28"/>
          <w:szCs w:val="28"/>
        </w:rPr>
        <w:t xml:space="preserve"> </w:t>
      </w:r>
      <w:r w:rsidR="00FA76CD">
        <w:rPr>
          <w:rFonts w:ascii="Times New Roman" w:hAnsi="Times New Roman" w:cs="Times New Roman"/>
          <w:sz w:val="28"/>
          <w:szCs w:val="28"/>
        </w:rPr>
        <w:t>08</w:t>
      </w:r>
      <w:r w:rsidR="000732E2" w:rsidRPr="00B55566">
        <w:rPr>
          <w:rFonts w:ascii="Times New Roman" w:hAnsi="Times New Roman" w:cs="Times New Roman"/>
          <w:sz w:val="28"/>
          <w:szCs w:val="28"/>
        </w:rPr>
        <w:t xml:space="preserve"> </w:t>
      </w:r>
      <w:r w:rsidR="000732E2" w:rsidRPr="00FA76CD">
        <w:rPr>
          <w:rFonts w:ascii="Times New Roman" w:hAnsi="Times New Roman" w:cs="Times New Roman"/>
          <w:sz w:val="28"/>
          <w:szCs w:val="28"/>
        </w:rPr>
        <w:t>«</w:t>
      </w:r>
      <w:r w:rsidR="00FA76CD" w:rsidRPr="00FA76CD">
        <w:rPr>
          <w:rFonts w:ascii="Times New Roman" w:hAnsi="Times New Roman" w:cs="Times New Roman"/>
          <w:iCs/>
          <w:sz w:val="28"/>
          <w:szCs w:val="28"/>
        </w:rPr>
        <w:t xml:space="preserve">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услуги </w:t>
      </w:r>
      <w:r w:rsidR="00FA76CD" w:rsidRPr="00FA76CD">
        <w:rPr>
          <w:rFonts w:ascii="Times New Roman" w:hAnsi="Times New Roman"/>
          <w:sz w:val="28"/>
          <w:szCs w:val="28"/>
        </w:rPr>
        <w:t xml:space="preserve">по </w:t>
      </w:r>
      <w:r w:rsidR="00FA76CD" w:rsidRPr="00FA76CD">
        <w:rPr>
          <w:rFonts w:ascii="Times New Roman" w:hAnsi="Times New Roman" w:cs="Times New Roman"/>
          <w:bCs/>
          <w:sz w:val="28"/>
          <w:szCs w:val="28"/>
        </w:rPr>
        <w:t>выдаче задания, разрешения на проведение работ по сохранению объектов культурного наследия Владимирской области,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а также согласованию проектной документации на проведение указанных работ</w:t>
      </w:r>
      <w:r w:rsidR="000732E2" w:rsidRPr="00FA76CD">
        <w:rPr>
          <w:rFonts w:ascii="Times New Roman" w:hAnsi="Times New Roman" w:cs="Times New Roman"/>
          <w:sz w:val="28"/>
          <w:szCs w:val="28"/>
        </w:rPr>
        <w:t>»</w:t>
      </w:r>
      <w:r w:rsidRPr="00FA76CD">
        <w:rPr>
          <w:rFonts w:ascii="Times New Roman" w:hAnsi="Times New Roman" w:cs="Times New Roman"/>
          <w:sz w:val="28"/>
          <w:szCs w:val="28"/>
        </w:rPr>
        <w:t>:</w:t>
      </w:r>
    </w:p>
    <w:p w:rsidR="00F35811" w:rsidRPr="00102603" w:rsidRDefault="00590745" w:rsidP="00967A1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2603">
        <w:rPr>
          <w:rFonts w:ascii="Times New Roman" w:eastAsia="Arial" w:hAnsi="Times New Roman" w:cs="Times New Roman"/>
          <w:sz w:val="28"/>
          <w:szCs w:val="28"/>
        </w:rPr>
        <w:t xml:space="preserve">Дополнить </w:t>
      </w:r>
      <w:r w:rsidR="00F35811" w:rsidRPr="00102603">
        <w:rPr>
          <w:rFonts w:ascii="Times New Roman" w:eastAsia="Arial" w:hAnsi="Times New Roman" w:cs="Times New Roman"/>
          <w:sz w:val="28"/>
          <w:szCs w:val="28"/>
        </w:rPr>
        <w:t>пункт 2.</w:t>
      </w:r>
      <w:r w:rsidR="006C3054" w:rsidRPr="00102603">
        <w:rPr>
          <w:rFonts w:ascii="Times New Roman" w:eastAsia="Arial" w:hAnsi="Times New Roman" w:cs="Times New Roman"/>
          <w:sz w:val="28"/>
          <w:szCs w:val="28"/>
        </w:rPr>
        <w:t>5</w:t>
      </w:r>
      <w:r w:rsidR="00F35811" w:rsidRPr="00102603">
        <w:rPr>
          <w:rFonts w:ascii="Times New Roman" w:eastAsia="Arial" w:hAnsi="Times New Roman" w:cs="Times New Roman"/>
          <w:sz w:val="28"/>
          <w:szCs w:val="28"/>
        </w:rPr>
        <w:t>.</w:t>
      </w:r>
      <w:r w:rsidR="00630A4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5811" w:rsidRPr="00102603">
        <w:rPr>
          <w:rFonts w:ascii="Times New Roman" w:eastAsia="Arial" w:hAnsi="Times New Roman" w:cs="Times New Roman"/>
          <w:sz w:val="28"/>
          <w:szCs w:val="28"/>
        </w:rPr>
        <w:t xml:space="preserve">абзацем </w:t>
      </w:r>
      <w:r w:rsidR="0055608B">
        <w:rPr>
          <w:rFonts w:ascii="Times New Roman" w:eastAsia="Arial" w:hAnsi="Times New Roman" w:cs="Times New Roman"/>
          <w:sz w:val="28"/>
          <w:szCs w:val="28"/>
        </w:rPr>
        <w:t xml:space="preserve">одиннадцатым </w:t>
      </w:r>
      <w:r w:rsidR="00F35811" w:rsidRPr="00102603">
        <w:rPr>
          <w:rFonts w:ascii="Times New Roman" w:eastAsia="Arial" w:hAnsi="Times New Roman" w:cs="Times New Roman"/>
          <w:sz w:val="28"/>
          <w:szCs w:val="28"/>
        </w:rPr>
        <w:t>следующего содержания:</w:t>
      </w:r>
    </w:p>
    <w:p w:rsidR="00102603" w:rsidRDefault="00F35811" w:rsidP="00967A1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03">
        <w:rPr>
          <w:rFonts w:ascii="Times New Roman" w:eastAsia="Arial" w:hAnsi="Times New Roman" w:cs="Times New Roman"/>
          <w:sz w:val="28"/>
          <w:szCs w:val="28"/>
        </w:rPr>
        <w:t>«</w:t>
      </w:r>
      <w:r w:rsidR="006C3054" w:rsidRPr="00102603">
        <w:rPr>
          <w:rFonts w:ascii="Times New Roman" w:eastAsia="Arial" w:hAnsi="Times New Roman" w:cs="Times New Roman"/>
          <w:sz w:val="28"/>
          <w:szCs w:val="28"/>
        </w:rPr>
        <w:t>-</w:t>
      </w:r>
      <w:r w:rsidR="006C3054" w:rsidRPr="00102603">
        <w:rPr>
          <w:rFonts w:ascii="Times New Roman" w:hAnsi="Times New Roman" w:cs="Times New Roman"/>
          <w:sz w:val="28"/>
          <w:szCs w:val="28"/>
        </w:rPr>
        <w:t>приказом Мин</w:t>
      </w:r>
      <w:r w:rsidR="00967A16">
        <w:rPr>
          <w:rFonts w:ascii="Times New Roman" w:hAnsi="Times New Roman" w:cs="Times New Roman"/>
          <w:sz w:val="28"/>
          <w:szCs w:val="28"/>
        </w:rPr>
        <w:t xml:space="preserve">истерства культуры Российской Федерации </w:t>
      </w:r>
      <w:r w:rsidR="006C3054" w:rsidRPr="00102603">
        <w:rPr>
          <w:rFonts w:ascii="Times New Roman" w:hAnsi="Times New Roman" w:cs="Times New Roman"/>
          <w:bCs/>
          <w:sz w:val="28"/>
          <w:szCs w:val="28"/>
        </w:rPr>
        <w:t xml:space="preserve">от 08.06.2016 </w:t>
      </w:r>
      <w:r w:rsidR="00A00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4" w:rsidRPr="00102603">
        <w:rPr>
          <w:rFonts w:ascii="Times New Roman" w:hAnsi="Times New Roman" w:cs="Times New Roman"/>
          <w:bCs/>
          <w:sz w:val="28"/>
          <w:szCs w:val="28"/>
        </w:rPr>
        <w:t xml:space="preserve">№ 1278 «Об утверждении порядка выдачи задания на проведение работ по сохранению объекта культурного наследия, включенного в единый </w:t>
      </w:r>
      <w:r w:rsidR="006C3054" w:rsidRPr="00102603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102603" w:rsidRPr="00102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603">
        <w:rPr>
          <w:rFonts w:ascii="Times New Roman" w:hAnsi="Times New Roman" w:cs="Times New Roman"/>
          <w:sz w:val="28"/>
          <w:szCs w:val="28"/>
        </w:rPr>
        <w:t>(о</w:t>
      </w:r>
      <w:r w:rsidR="00102603" w:rsidRPr="00102603">
        <w:rPr>
          <w:rFonts w:ascii="Times New Roman" w:hAnsi="Times New Roman" w:cs="Times New Roman"/>
          <w:sz w:val="28"/>
          <w:szCs w:val="28"/>
        </w:rPr>
        <w:t>фициальн</w:t>
      </w:r>
      <w:r w:rsidR="00102603">
        <w:rPr>
          <w:rFonts w:ascii="Times New Roman" w:hAnsi="Times New Roman" w:cs="Times New Roman"/>
          <w:sz w:val="28"/>
          <w:szCs w:val="28"/>
        </w:rPr>
        <w:t>ый</w:t>
      </w:r>
      <w:r w:rsidR="00102603" w:rsidRPr="00102603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</w:t>
      </w:r>
      <w:hyperlink r:id="rId9" w:history="1">
        <w:r w:rsidR="00102603" w:rsidRPr="009F45F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http://www.pravo.gov.ru</w:t>
        </w:r>
      </w:hyperlink>
      <w:r w:rsidR="00102603" w:rsidRPr="009F45F6">
        <w:rPr>
          <w:rFonts w:ascii="Times New Roman" w:hAnsi="Times New Roman" w:cs="Times New Roman"/>
          <w:sz w:val="28"/>
          <w:szCs w:val="28"/>
        </w:rPr>
        <w:t>,</w:t>
      </w:r>
      <w:r w:rsidR="00102603">
        <w:rPr>
          <w:rFonts w:ascii="Times New Roman" w:hAnsi="Times New Roman" w:cs="Times New Roman"/>
          <w:sz w:val="28"/>
          <w:szCs w:val="28"/>
        </w:rPr>
        <w:t xml:space="preserve"> 09.08.</w:t>
      </w:r>
      <w:r w:rsidR="00102603" w:rsidRPr="00102603">
        <w:rPr>
          <w:rFonts w:ascii="Times New Roman" w:hAnsi="Times New Roman" w:cs="Times New Roman"/>
          <w:sz w:val="28"/>
          <w:szCs w:val="28"/>
        </w:rPr>
        <w:t xml:space="preserve"> 2016</w:t>
      </w:r>
      <w:r w:rsidR="00102603">
        <w:rPr>
          <w:rFonts w:ascii="Times New Roman" w:hAnsi="Times New Roman" w:cs="Times New Roman"/>
          <w:sz w:val="28"/>
          <w:szCs w:val="28"/>
        </w:rPr>
        <w:t>)</w:t>
      </w:r>
      <w:r w:rsidR="0015567E">
        <w:rPr>
          <w:rFonts w:ascii="Times New Roman" w:hAnsi="Times New Roman" w:cs="Times New Roman"/>
          <w:sz w:val="28"/>
          <w:szCs w:val="28"/>
        </w:rPr>
        <w:t>;</w:t>
      </w:r>
      <w:r w:rsidR="00102603">
        <w:rPr>
          <w:rFonts w:ascii="Times New Roman" w:hAnsi="Times New Roman" w:cs="Times New Roman"/>
          <w:sz w:val="28"/>
          <w:szCs w:val="28"/>
        </w:rPr>
        <w:t>»;</w:t>
      </w:r>
    </w:p>
    <w:p w:rsidR="00967A16" w:rsidRPr="00967A16" w:rsidRDefault="00967A16" w:rsidP="0058108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Абзацы 11,12 считать абзацами 12,13 соответственно.</w:t>
      </w:r>
    </w:p>
    <w:p w:rsidR="00956DC1" w:rsidRPr="00B55566" w:rsidRDefault="00E87CC5" w:rsidP="005810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10C7">
        <w:rPr>
          <w:rFonts w:ascii="Times New Roman" w:hAnsi="Times New Roman" w:cs="Times New Roman"/>
          <w:sz w:val="28"/>
          <w:szCs w:val="28"/>
        </w:rPr>
        <w:t xml:space="preserve">ункт </w:t>
      </w:r>
      <w:r w:rsidR="005F5BF1">
        <w:rPr>
          <w:rFonts w:ascii="Times New Roman" w:hAnsi="Times New Roman" w:cs="Times New Roman"/>
          <w:sz w:val="28"/>
          <w:szCs w:val="28"/>
        </w:rPr>
        <w:t>2.12.1</w:t>
      </w:r>
      <w:r w:rsidR="00B910C7">
        <w:rPr>
          <w:rFonts w:ascii="Times New Roman" w:hAnsi="Times New Roman" w:cs="Times New Roman"/>
          <w:sz w:val="28"/>
          <w:szCs w:val="28"/>
        </w:rPr>
        <w:t>.</w:t>
      </w:r>
      <w:r w:rsidR="00956DC1" w:rsidRPr="00B55566">
        <w:rPr>
          <w:rFonts w:ascii="Times New Roman" w:hAnsi="Times New Roman" w:cs="Times New Roman"/>
          <w:sz w:val="28"/>
          <w:szCs w:val="28"/>
        </w:rPr>
        <w:t xml:space="preserve"> </w:t>
      </w:r>
      <w:r w:rsidR="00C30A27" w:rsidRPr="00B555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56DC1" w:rsidRPr="00B5556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3194B" w:rsidRDefault="000732E2" w:rsidP="0070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566">
        <w:rPr>
          <w:rFonts w:ascii="Times New Roman" w:eastAsia="Arial" w:hAnsi="Times New Roman" w:cs="Arial"/>
          <w:sz w:val="28"/>
          <w:szCs w:val="28"/>
        </w:rPr>
        <w:t>«</w:t>
      </w:r>
      <w:r w:rsidR="005F5BF1">
        <w:rPr>
          <w:rFonts w:ascii="Times New Roman" w:eastAsia="Arial" w:hAnsi="Times New Roman" w:cs="Arial"/>
          <w:sz w:val="28"/>
          <w:szCs w:val="28"/>
        </w:rPr>
        <w:t>2.12.1.</w:t>
      </w:r>
      <w:r w:rsidR="00E87CC5">
        <w:rPr>
          <w:rFonts w:ascii="Times New Roman" w:eastAsia="Arial" w:hAnsi="Times New Roman" w:cs="Arial"/>
          <w:sz w:val="28"/>
          <w:szCs w:val="28"/>
        </w:rPr>
        <w:t xml:space="preserve"> </w:t>
      </w:r>
      <w:r w:rsidR="0093194B" w:rsidRPr="00D26396">
        <w:rPr>
          <w:rFonts w:ascii="Times New Roman" w:hAnsi="Times New Roman"/>
          <w:sz w:val="28"/>
          <w:szCs w:val="28"/>
          <w:lang w:eastAsia="ru-RU"/>
        </w:rPr>
        <w:t>Для получения задания на проведение работ по сохранению объекта культурного наследия (далее - задание) в Государственную инспекцию предоставля</w:t>
      </w:r>
      <w:r w:rsidR="0093194B">
        <w:rPr>
          <w:rFonts w:ascii="Times New Roman" w:hAnsi="Times New Roman"/>
          <w:sz w:val="28"/>
          <w:szCs w:val="28"/>
          <w:lang w:eastAsia="ru-RU"/>
        </w:rPr>
        <w:t>ются:</w:t>
      </w:r>
    </w:p>
    <w:p w:rsidR="0093194B" w:rsidRDefault="0093194B" w:rsidP="00705B99">
      <w:pPr>
        <w:spacing w:after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Par6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hyperlink r:id="rId10" w:history="1">
        <w:r w:rsidRPr="009F45F6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 о выдаче задания по форме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1 к настоящему Регламенту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361A6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подписанное уполномоченным лицом;</w:t>
      </w:r>
    </w:p>
    <w:p w:rsidR="000361A6" w:rsidRPr="000361A6" w:rsidRDefault="000361A6" w:rsidP="00705B99">
      <w:pPr>
        <w:spacing w:after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361A6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б) документ, подтверждающий полномочия лица, подписавшего заявление о выдаче </w:t>
      </w:r>
      <w:r w:rsidR="0015567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0361A6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адания, копия документа, подтверждающего право собственности или владения.</w:t>
      </w:r>
    </w:p>
    <w:p w:rsidR="0015567E" w:rsidRPr="00D26396" w:rsidRDefault="0015567E" w:rsidP="0070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1"/>
      <w:bookmarkEnd w:id="1"/>
      <w:r w:rsidRPr="00D26396">
        <w:rPr>
          <w:rFonts w:ascii="Times New Roman" w:hAnsi="Times New Roman"/>
          <w:sz w:val="28"/>
          <w:szCs w:val="28"/>
          <w:lang w:eastAsia="ru-RU"/>
        </w:rPr>
        <w:t xml:space="preserve">Документы, предусмотренные </w:t>
      </w:r>
      <w:hyperlink w:anchor="Par65" w:history="1">
        <w:r w:rsidRPr="009F45F6">
          <w:rPr>
            <w:rFonts w:ascii="Times New Roman" w:hAnsi="Times New Roman"/>
            <w:sz w:val="28"/>
            <w:szCs w:val="28"/>
            <w:lang w:eastAsia="ru-RU"/>
          </w:rPr>
          <w:t>подпунктами а)</w:t>
        </w:r>
      </w:hyperlink>
      <w:r w:rsidRPr="009F45F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66" w:history="1">
        <w:r w:rsidRPr="009F45F6">
          <w:rPr>
            <w:rFonts w:ascii="Times New Roman" w:hAnsi="Times New Roman"/>
            <w:sz w:val="28"/>
            <w:szCs w:val="28"/>
            <w:lang w:eastAsia="ru-RU"/>
          </w:rPr>
          <w:t>б)</w:t>
        </w:r>
      </w:hyperlink>
      <w:r w:rsidRPr="009F45F6">
        <w:rPr>
          <w:rFonts w:ascii="Times New Roman" w:hAnsi="Times New Roman"/>
          <w:sz w:val="28"/>
          <w:szCs w:val="28"/>
          <w:lang w:eastAsia="ru-RU"/>
        </w:rPr>
        <w:t>,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предоставляются заявителем.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B0BDC">
        <w:rPr>
          <w:rFonts w:ascii="Times New Roman" w:hAnsi="Times New Roman"/>
          <w:sz w:val="28"/>
          <w:szCs w:val="28"/>
          <w:lang w:eastAsia="ru-RU"/>
        </w:rPr>
        <w:t>.</w:t>
      </w:r>
    </w:p>
    <w:p w:rsidR="00956DC1" w:rsidRDefault="00C30A27" w:rsidP="00A00B5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6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56DC1" w:rsidRPr="00B55566">
        <w:rPr>
          <w:rFonts w:ascii="Times New Roman" w:hAnsi="Times New Roman" w:cs="Times New Roman"/>
          <w:sz w:val="28"/>
          <w:szCs w:val="28"/>
        </w:rPr>
        <w:t>2</w:t>
      </w:r>
      <w:r w:rsidR="00CB0BDC" w:rsidRPr="00D26396">
        <w:rPr>
          <w:rFonts w:ascii="Times New Roman" w:hAnsi="Times New Roman"/>
          <w:sz w:val="28"/>
          <w:szCs w:val="28"/>
          <w:lang w:eastAsia="ru-RU"/>
        </w:rPr>
        <w:t xml:space="preserve">.13.1. </w:t>
      </w:r>
      <w:r w:rsidRPr="00B5556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6DC1" w:rsidRPr="00B5556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B0BDC" w:rsidRDefault="00CB0BDC" w:rsidP="0070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2.13.1. В выдаче задания отказывается в следующих случаях:</w:t>
      </w:r>
    </w:p>
    <w:p w:rsidR="0067619A" w:rsidRPr="0067619A" w:rsidRDefault="0067619A" w:rsidP="00705B99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0"/>
          <w:sz w:val="24"/>
          <w:lang w:eastAsia="ru-RU" w:bidi="ar-SA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7619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</w:t>
      </w:r>
      <w:r w:rsidR="00EC450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единый государственный реестр объектов культурного наследия</w:t>
      </w:r>
      <w:r w:rsidRPr="0067619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67619A" w:rsidRDefault="0067619A" w:rsidP="0070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C450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w:anchor="sub_32" w:history="1">
        <w:r w:rsidRPr="00EC450F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>заявление</w:t>
        </w:r>
      </w:hyperlink>
      <w:r w:rsidRPr="0067619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 выдаче </w:t>
      </w:r>
      <w:r w:rsidR="00EC450F" w:rsidRPr="00EC450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67619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адания подписано неуполномоченным лицом;</w:t>
      </w:r>
    </w:p>
    <w:p w:rsidR="00CB0BDC" w:rsidRPr="001C59F4" w:rsidRDefault="00CB0BDC" w:rsidP="00705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96">
        <w:rPr>
          <w:rFonts w:ascii="Times New Roman" w:hAnsi="Times New Roman"/>
          <w:sz w:val="28"/>
          <w:szCs w:val="28"/>
        </w:rPr>
        <w:t>-</w:t>
      </w:r>
      <w:r w:rsidR="00EC450F">
        <w:rPr>
          <w:rFonts w:ascii="Times New Roman" w:hAnsi="Times New Roman"/>
          <w:sz w:val="28"/>
          <w:szCs w:val="28"/>
        </w:rPr>
        <w:t xml:space="preserve">не </w:t>
      </w:r>
      <w:r w:rsidRPr="00D26396">
        <w:rPr>
          <w:rFonts w:ascii="Times New Roman" w:hAnsi="Times New Roman"/>
          <w:sz w:val="28"/>
          <w:szCs w:val="28"/>
        </w:rPr>
        <w:t>представлен</w:t>
      </w:r>
      <w:r w:rsidR="00EC450F">
        <w:rPr>
          <w:rFonts w:ascii="Times New Roman" w:hAnsi="Times New Roman"/>
          <w:sz w:val="28"/>
          <w:szCs w:val="28"/>
        </w:rPr>
        <w:t>ы</w:t>
      </w:r>
      <w:r w:rsidRPr="00D26396">
        <w:rPr>
          <w:rFonts w:ascii="Times New Roman" w:hAnsi="Times New Roman"/>
          <w:sz w:val="28"/>
          <w:szCs w:val="28"/>
        </w:rPr>
        <w:t xml:space="preserve"> документ</w:t>
      </w:r>
      <w:r w:rsidR="00EC450F">
        <w:rPr>
          <w:rFonts w:ascii="Times New Roman" w:hAnsi="Times New Roman"/>
          <w:sz w:val="28"/>
          <w:szCs w:val="28"/>
        </w:rPr>
        <w:t>ы</w:t>
      </w:r>
      <w:r w:rsidRPr="00D26396">
        <w:rPr>
          <w:rFonts w:ascii="Times New Roman" w:hAnsi="Times New Roman"/>
          <w:sz w:val="28"/>
          <w:szCs w:val="28"/>
        </w:rPr>
        <w:t>, предусмотренны</w:t>
      </w:r>
      <w:r w:rsidR="00EC450F">
        <w:rPr>
          <w:rFonts w:ascii="Times New Roman" w:hAnsi="Times New Roman"/>
          <w:sz w:val="28"/>
          <w:szCs w:val="28"/>
        </w:rPr>
        <w:t>е</w:t>
      </w:r>
      <w:r w:rsidRPr="00D26396">
        <w:rPr>
          <w:rFonts w:ascii="Times New Roman" w:hAnsi="Times New Roman"/>
          <w:sz w:val="28"/>
          <w:szCs w:val="28"/>
        </w:rPr>
        <w:t xml:space="preserve"> </w:t>
      </w:r>
      <w:r w:rsidR="00EC450F" w:rsidRPr="009F45F6">
        <w:rPr>
          <w:rFonts w:ascii="Times New Roman" w:hAnsi="Times New Roman"/>
          <w:sz w:val="28"/>
          <w:szCs w:val="28"/>
        </w:rPr>
        <w:t>под</w:t>
      </w:r>
      <w:hyperlink w:anchor="Par59" w:history="1">
        <w:r w:rsidRPr="009F45F6">
          <w:rPr>
            <w:rFonts w:ascii="Times New Roman" w:hAnsi="Times New Roman"/>
            <w:sz w:val="28"/>
            <w:szCs w:val="28"/>
          </w:rPr>
          <w:t>пунктом</w:t>
        </w:r>
        <w:r w:rsidR="00EC450F" w:rsidRPr="009F45F6">
          <w:rPr>
            <w:rFonts w:ascii="Times New Roman" w:hAnsi="Times New Roman"/>
            <w:sz w:val="28"/>
            <w:szCs w:val="28"/>
          </w:rPr>
          <w:t xml:space="preserve"> б) пункта</w:t>
        </w:r>
        <w:r w:rsidRPr="009F45F6">
          <w:rPr>
            <w:rFonts w:ascii="Times New Roman" w:hAnsi="Times New Roman"/>
            <w:sz w:val="28"/>
            <w:szCs w:val="28"/>
          </w:rPr>
          <w:t xml:space="preserve"> 2.12.1.</w:t>
        </w:r>
        <w:r w:rsidRPr="00D26396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D26396">
        <w:rPr>
          <w:rFonts w:ascii="Times New Roman" w:hAnsi="Times New Roman"/>
          <w:sz w:val="28"/>
          <w:szCs w:val="28"/>
        </w:rPr>
        <w:t>настоящего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B0BDC" w:rsidRPr="000D5527" w:rsidRDefault="00CB0BDC" w:rsidP="0070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527">
        <w:rPr>
          <w:rFonts w:ascii="Times New Roman" w:hAnsi="Times New Roman"/>
          <w:sz w:val="28"/>
          <w:szCs w:val="28"/>
          <w:lang w:eastAsia="ru-RU"/>
        </w:rPr>
        <w:t xml:space="preserve">Отказ в </w:t>
      </w:r>
      <w:r>
        <w:rPr>
          <w:rFonts w:ascii="Times New Roman" w:hAnsi="Times New Roman"/>
          <w:sz w:val="28"/>
          <w:szCs w:val="28"/>
          <w:lang w:eastAsia="ru-RU"/>
        </w:rPr>
        <w:t>выдаче задания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527">
        <w:rPr>
          <w:rFonts w:ascii="Times New Roman" w:hAnsi="Times New Roman"/>
          <w:sz w:val="28"/>
          <w:szCs w:val="28"/>
          <w:lang w:eastAsia="ru-RU"/>
        </w:rPr>
        <w:t>оформляется в письменной форме</w:t>
      </w:r>
      <w:r w:rsidR="00714BA9">
        <w:rPr>
          <w:rFonts w:ascii="Times New Roman" w:hAnsi="Times New Roman"/>
          <w:sz w:val="28"/>
          <w:szCs w:val="28"/>
          <w:lang w:eastAsia="ru-RU"/>
        </w:rPr>
        <w:t>.»</w:t>
      </w:r>
      <w:r w:rsidRPr="000D5527">
        <w:rPr>
          <w:rFonts w:ascii="Times New Roman" w:hAnsi="Times New Roman"/>
          <w:sz w:val="28"/>
          <w:szCs w:val="28"/>
          <w:lang w:eastAsia="ru-RU"/>
        </w:rPr>
        <w:t>.</w:t>
      </w:r>
    </w:p>
    <w:p w:rsidR="00B704C8" w:rsidRPr="00B16AAF" w:rsidRDefault="00637F85" w:rsidP="0046292F">
      <w:pPr>
        <w:pStyle w:val="af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04C8" w:rsidRPr="00B704C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04C8" w:rsidRPr="00B704C8">
        <w:rPr>
          <w:rFonts w:ascii="Times New Roman" w:hAnsi="Times New Roman" w:cs="Times New Roman"/>
          <w:sz w:val="28"/>
          <w:szCs w:val="28"/>
        </w:rPr>
        <w:t xml:space="preserve"> №1 к </w:t>
      </w:r>
      <w:r w:rsidR="00B16AA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B704C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изложить в редакции согласно приложению №1 к настоящему постановлению.</w:t>
      </w:r>
    </w:p>
    <w:p w:rsidR="008D23C9" w:rsidRPr="008D23C9" w:rsidRDefault="00637F85" w:rsidP="0085557D">
      <w:pPr>
        <w:pStyle w:val="af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kern w:val="0"/>
          <w:sz w:val="24"/>
          <w:lang w:eastAsia="ru-RU" w:bidi="ar-SA"/>
        </w:rPr>
      </w:pPr>
      <w:r w:rsidRPr="008D23C9">
        <w:rPr>
          <w:rFonts w:ascii="Times New Roman" w:hAnsi="Times New Roman" w:cs="Times New Roman"/>
          <w:sz w:val="28"/>
          <w:szCs w:val="28"/>
        </w:rPr>
        <w:t>Дополнить</w:t>
      </w:r>
      <w:r w:rsidR="00B16AAF" w:rsidRPr="008D23C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D23C9">
        <w:rPr>
          <w:rFonts w:ascii="Times New Roman" w:hAnsi="Times New Roman" w:cs="Times New Roman"/>
          <w:sz w:val="28"/>
          <w:szCs w:val="28"/>
        </w:rPr>
        <w:t>е</w:t>
      </w:r>
      <w:r w:rsidR="00B16AAF" w:rsidRPr="008D23C9">
        <w:rPr>
          <w:rFonts w:ascii="Times New Roman" w:hAnsi="Times New Roman" w:cs="Times New Roman"/>
          <w:sz w:val="28"/>
          <w:szCs w:val="28"/>
        </w:rPr>
        <w:t xml:space="preserve"> № </w:t>
      </w:r>
      <w:r w:rsidR="008D23C9" w:rsidRPr="008D23C9">
        <w:rPr>
          <w:rFonts w:ascii="Times New Roman" w:hAnsi="Times New Roman" w:cs="Times New Roman"/>
          <w:sz w:val="28"/>
          <w:szCs w:val="28"/>
        </w:rPr>
        <w:t>3</w:t>
      </w:r>
      <w:r w:rsidR="0085557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8D23C9" w:rsidRPr="008D23C9">
        <w:rPr>
          <w:rFonts w:ascii="Times New Roman" w:hAnsi="Times New Roman" w:cs="Times New Roman"/>
          <w:sz w:val="28"/>
          <w:szCs w:val="28"/>
        </w:rPr>
        <w:t xml:space="preserve"> </w:t>
      </w:r>
      <w:r w:rsidR="0055608B">
        <w:rPr>
          <w:rFonts w:ascii="Times New Roman" w:hAnsi="Times New Roman" w:cs="Times New Roman"/>
          <w:sz w:val="28"/>
          <w:szCs w:val="28"/>
        </w:rPr>
        <w:t>абзацами</w:t>
      </w:r>
      <w:r w:rsidR="008D23C9" w:rsidRPr="008D23C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D23C9">
        <w:rPr>
          <w:rFonts w:ascii="Times New Roman" w:hAnsi="Times New Roman" w:cs="Times New Roman"/>
          <w:sz w:val="28"/>
          <w:szCs w:val="28"/>
        </w:rPr>
        <w:t>:</w:t>
      </w:r>
      <w:r w:rsidR="008D23C9" w:rsidRPr="008D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85" w:rsidRPr="00637F85" w:rsidRDefault="008D23C9" w:rsidP="008D23C9">
      <w:pPr>
        <w:pStyle w:val="af"/>
        <w:widowControl/>
        <w:suppressAutoHyphens w:val="0"/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644D4">
        <w:rPr>
          <w:rFonts w:ascii="Times New Roman" w:hAnsi="Times New Roman" w:cs="Times New Roman"/>
          <w:sz w:val="28"/>
          <w:szCs w:val="28"/>
        </w:rPr>
        <w:t>«</w:t>
      </w:r>
      <w:bookmarkStart w:id="2" w:name="sub_11010"/>
      <w:r w:rsidR="00637F85" w:rsidRPr="001644D4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Оборотная сторона</w:t>
      </w:r>
    </w:p>
    <w:bookmarkEnd w:id="2"/>
    <w:p w:rsidR="00637F85" w:rsidRPr="00637F85" w:rsidRDefault="00637F85" w:rsidP="008D23C9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375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644D4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последнего листа</w:t>
      </w:r>
    </w:p>
    <w:p w:rsidR="00637F85" w:rsidRPr="00637F85" w:rsidRDefault="00637F85" w:rsidP="00C477F4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448"/>
        <w:jc w:val="center"/>
        <w:outlineLvl w:val="0"/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637F8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Инструкция</w:t>
      </w:r>
      <w:r w:rsidR="008D23C9" w:rsidRPr="001644D4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637F8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для организации, осуществляющей работы по настоящему разрешению</w:t>
      </w:r>
    </w:p>
    <w:p w:rsidR="00637F85" w:rsidRPr="00C477F4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8"/>
          <w:szCs w:val="8"/>
          <w:lang w:eastAsia="ru-RU" w:bidi="ar-SA"/>
        </w:rPr>
      </w:pPr>
    </w:p>
    <w:p w:rsidR="0029684E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3" w:name="sub_1101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637F85" w:rsidRPr="00637F85" w:rsidRDefault="0029684E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4" w:name="sub_1102"/>
      <w:bookmarkEnd w:id="3"/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</w:t>
      </w:r>
      <w:r w:rsidR="00637F85"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5" w:name="sub_1103"/>
      <w:bookmarkEnd w:id="4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3. Проводить систематические научно-исследовательские работы в процессе проведения работ на Объекте.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6" w:name="sub_1104"/>
      <w:bookmarkEnd w:id="5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7" w:name="sub_1105"/>
      <w:bookmarkEnd w:id="6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8" w:name="sub_1106"/>
      <w:bookmarkEnd w:id="7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6. Своевременно составлять акты на скрытые работы и этапы работ.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9" w:name="sub_1107"/>
      <w:bookmarkEnd w:id="8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7. Вести Общий журнал производства работ.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10" w:name="sub_1108"/>
      <w:bookmarkEnd w:id="9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11" w:name="sub_1109"/>
      <w:bookmarkEnd w:id="10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12" w:name="sub_1110"/>
      <w:bookmarkEnd w:id="11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13" w:name="sub_1111"/>
      <w:bookmarkEnd w:id="12"/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bookmarkEnd w:id="13"/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37F85" w:rsidRPr="00637F85" w:rsidRDefault="00637F85" w:rsidP="00B31879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___________________</w:t>
      </w:r>
      <w:r w:rsidR="00B3187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________________ ______________</w:t>
      </w:r>
      <w:r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(___________________)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637F8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(должность, получившего разрешение)  </w:t>
      </w:r>
      <w:r w:rsidR="00B31879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</w:t>
      </w:r>
      <w:r w:rsidRPr="00637F8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(подпись)         </w:t>
      </w:r>
      <w:r w:rsidR="00B31879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          </w:t>
      </w:r>
      <w:r w:rsidRPr="00637F8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(Ф.И.О.)</w:t>
      </w:r>
    </w:p>
    <w:p w:rsidR="00637F85" w:rsidRPr="00637F85" w:rsidRDefault="00637F85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37F85" w:rsidRPr="00637F85" w:rsidRDefault="00B31879" w:rsidP="0055608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637F85"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637F85" w:rsidRPr="00637F8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____________ 20__ г.</w:t>
      </w:r>
      <w:r w:rsidR="0055608B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637F85" w:rsidRPr="00B704C8" w:rsidRDefault="00637F85" w:rsidP="0055608B">
      <w:pPr>
        <w:pStyle w:val="af"/>
        <w:widowControl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B16AAF" w:rsidRPr="00131E43" w:rsidRDefault="00B16AAF" w:rsidP="0055608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DE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</w:t>
      </w:r>
      <w:r w:rsidRPr="0013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4645" w:rsidRPr="00C34645" w:rsidRDefault="00B16AAF" w:rsidP="00B17343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31E43">
        <w:rPr>
          <w:rFonts w:ascii="Times New Roman" w:hAnsi="Times New Roman" w:cs="Times New Roman"/>
          <w:sz w:val="28"/>
          <w:szCs w:val="28"/>
        </w:rPr>
        <w:t>3.</w:t>
      </w:r>
      <w:r w:rsidRPr="00131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E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</w:t>
      </w:r>
      <w:r w:rsidR="00C34645">
        <w:rPr>
          <w:rFonts w:ascii="Times New Roman" w:hAnsi="Times New Roman" w:cs="Times New Roman"/>
          <w:sz w:val="28"/>
          <w:szCs w:val="28"/>
        </w:rPr>
        <w:t xml:space="preserve">, </w:t>
      </w:r>
      <w:r w:rsidR="00C34645" w:rsidRPr="00C346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 исключением</w:t>
      </w:r>
      <w:r w:rsidR="00C346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подпунктов 1.1.,1.2.,1.3.,1.4.</w:t>
      </w:r>
      <w:r w:rsidR="00C34645" w:rsidRPr="00C346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B1734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1.5.,</w:t>
      </w:r>
      <w:r w:rsidR="00C34645" w:rsidRPr="00C34645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которые вступают в силу с </w:t>
      </w:r>
      <w:r w:rsidR="000A30C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07.10.2016.</w:t>
      </w:r>
    </w:p>
    <w:p w:rsidR="00B16AAF" w:rsidRDefault="00B16AAF" w:rsidP="0055608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B99" w:rsidRDefault="00705B99" w:rsidP="00B16AAF">
      <w:pPr>
        <w:pStyle w:val="af7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705B99" w:rsidRDefault="00705B99" w:rsidP="00B16AAF">
      <w:pPr>
        <w:pStyle w:val="af7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16AAF" w:rsidRPr="00F5734F" w:rsidRDefault="00B16AAF" w:rsidP="00705B9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73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4F">
        <w:rPr>
          <w:rFonts w:ascii="Times New Roman" w:hAnsi="Times New Roman" w:cs="Times New Roman"/>
          <w:sz w:val="28"/>
          <w:szCs w:val="28"/>
        </w:rPr>
        <w:t xml:space="preserve">Государственной инспекции </w:t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</w:r>
      <w:r w:rsidR="00705B9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Е.И. Гранкин</w:t>
      </w:r>
    </w:p>
    <w:p w:rsidR="00956DC1" w:rsidRPr="00B55566" w:rsidRDefault="00956DC1" w:rsidP="00B55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DC1" w:rsidRPr="00B55566" w:rsidRDefault="00956DC1" w:rsidP="00B55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DC1" w:rsidRDefault="00956DC1" w:rsidP="00B55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4210" w:rsidRDefault="002A4210" w:rsidP="00B55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4210" w:rsidRDefault="002A4210" w:rsidP="00B55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4210" w:rsidRDefault="002A4210" w:rsidP="00B55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4210" w:rsidRDefault="002A4210" w:rsidP="00B55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5D60" w:rsidRPr="00DB6B2D" w:rsidRDefault="002A4210" w:rsidP="00885D6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5D60" w:rsidRPr="00DB6B2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5D60" w:rsidRPr="00DB6B2D" w:rsidRDefault="00885D60" w:rsidP="00885D6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DB6B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5D60" w:rsidRPr="006556A9" w:rsidRDefault="00885D60" w:rsidP="00885D6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6556A9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885D60" w:rsidRPr="00DB6B2D" w:rsidRDefault="00885D60" w:rsidP="00885D60">
      <w:pPr>
        <w:shd w:val="clear" w:color="auto" w:fill="FFFFFF"/>
        <w:spacing w:after="0"/>
        <w:ind w:left="6521"/>
        <w:jc w:val="center"/>
        <w:rPr>
          <w:rFonts w:ascii="Times New Roman" w:hAnsi="Times New Roman" w:cs="Times New Roman"/>
          <w:sz w:val="24"/>
        </w:rPr>
      </w:pPr>
      <w:r w:rsidRPr="00DB6B2D">
        <w:rPr>
          <w:rFonts w:ascii="Times New Roman" w:hAnsi="Times New Roman" w:cs="Times New Roman"/>
          <w:sz w:val="24"/>
        </w:rPr>
        <w:t xml:space="preserve">Начальнику Государственной инспекции по охране объектов культурного наследия администрации Владимирской области </w:t>
      </w:r>
    </w:p>
    <w:p w:rsidR="00885D60" w:rsidRPr="00DB6B2D" w:rsidRDefault="00885D60" w:rsidP="00885D60">
      <w:pPr>
        <w:shd w:val="clear" w:color="auto" w:fill="FFFFFF"/>
        <w:spacing w:after="0"/>
        <w:ind w:left="6521"/>
        <w:jc w:val="center"/>
        <w:rPr>
          <w:rFonts w:ascii="Times New Roman" w:hAnsi="Times New Roman" w:cs="Times New Roman"/>
          <w:sz w:val="24"/>
        </w:rPr>
      </w:pPr>
      <w:r w:rsidRPr="00DB6B2D">
        <w:rPr>
          <w:rFonts w:ascii="Times New Roman" w:hAnsi="Times New Roman" w:cs="Times New Roman"/>
          <w:sz w:val="24"/>
        </w:rPr>
        <w:t>Е.И. Гранкину</w:t>
      </w:r>
    </w:p>
    <w:p w:rsidR="00885D60" w:rsidRPr="006556A9" w:rsidRDefault="00885D60" w:rsidP="00885D60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85D60" w:rsidRPr="00DB6B2D" w:rsidRDefault="00885D60" w:rsidP="00885D60">
      <w:pPr>
        <w:spacing w:after="0"/>
        <w:ind w:left="6521"/>
        <w:jc w:val="center"/>
        <w:rPr>
          <w:rFonts w:ascii="Times New Roman" w:hAnsi="Times New Roman" w:cs="Times New Roman"/>
          <w:sz w:val="24"/>
        </w:rPr>
      </w:pPr>
      <w:r w:rsidRPr="00DB6B2D">
        <w:rPr>
          <w:rFonts w:ascii="Times New Roman" w:hAnsi="Times New Roman" w:cs="Times New Roman"/>
          <w:sz w:val="24"/>
        </w:rPr>
        <w:t>пр-кт Ленина, д. 59,</w:t>
      </w:r>
    </w:p>
    <w:p w:rsidR="00885D60" w:rsidRPr="00DB6B2D" w:rsidRDefault="00885D60" w:rsidP="00885D60">
      <w:pPr>
        <w:spacing w:after="0"/>
        <w:ind w:left="6521"/>
        <w:jc w:val="center"/>
        <w:rPr>
          <w:rFonts w:ascii="Times New Roman" w:hAnsi="Times New Roman" w:cs="Times New Roman"/>
          <w:sz w:val="24"/>
        </w:rPr>
      </w:pPr>
      <w:r w:rsidRPr="00DB6B2D">
        <w:rPr>
          <w:rFonts w:ascii="Times New Roman" w:hAnsi="Times New Roman" w:cs="Times New Roman"/>
          <w:sz w:val="24"/>
        </w:rPr>
        <w:t>г. Владимир, 600022</w:t>
      </w:r>
    </w:p>
    <w:p w:rsidR="00885D60" w:rsidRPr="008A2BCC" w:rsidRDefault="00885D60" w:rsidP="00885D60">
      <w:pPr>
        <w:pBdr>
          <w:top w:val="single" w:sz="4" w:space="1" w:color="auto"/>
        </w:pBd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8A2BCC">
        <w:rPr>
          <w:rFonts w:ascii="Times New Roman" w:hAnsi="Times New Roman" w:cs="Times New Roman"/>
          <w:sz w:val="20"/>
          <w:szCs w:val="20"/>
        </w:rPr>
        <w:t>(адрес Органа охраны)</w:t>
      </w:r>
    </w:p>
    <w:p w:rsidR="00885D60" w:rsidRPr="00885D60" w:rsidRDefault="00885D60" w:rsidP="00885D60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b/>
          <w:bCs/>
          <w:color w:val="26282F"/>
          <w:kern w:val="0"/>
          <w:sz w:val="24"/>
          <w:lang w:eastAsia="ru-RU" w:bidi="ar-SA"/>
        </w:rPr>
        <w:t>ЗАЯВЛЕНИЕ</w:t>
      </w:r>
    </w:p>
    <w:p w:rsidR="00885D60" w:rsidRPr="00885D60" w:rsidRDefault="00885D60" w:rsidP="00885D60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b/>
          <w:bCs/>
          <w:color w:val="26282F"/>
          <w:kern w:val="0"/>
          <w:sz w:val="24"/>
          <w:lang w:eastAsia="ru-RU" w:bidi="ar-SA"/>
        </w:rPr>
        <w:t>о выдаче задания на проведение работ</w:t>
      </w:r>
    </w:p>
    <w:p w:rsidR="00885D60" w:rsidRPr="00885D60" w:rsidRDefault="00885D60" w:rsidP="00885D60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b/>
          <w:bCs/>
          <w:color w:val="26282F"/>
          <w:kern w:val="0"/>
          <w:sz w:val="24"/>
          <w:lang w:eastAsia="ru-RU" w:bidi="ar-SA"/>
        </w:rPr>
        <w:t>по сохранению объекта культурного наследия, включенного в единый</w:t>
      </w:r>
    </w:p>
    <w:p w:rsidR="00885D60" w:rsidRPr="00885D60" w:rsidRDefault="00885D60" w:rsidP="00885D60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b/>
          <w:bCs/>
          <w:color w:val="26282F"/>
          <w:kern w:val="0"/>
          <w:sz w:val="24"/>
          <w:lang w:eastAsia="ru-RU" w:bidi="ar-SA"/>
        </w:rPr>
        <w:t>государственный реестр объектов культурного наследия (памятников</w:t>
      </w:r>
    </w:p>
    <w:p w:rsidR="00885D60" w:rsidRPr="00885D60" w:rsidRDefault="00885D60" w:rsidP="00885D60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b/>
          <w:bCs/>
          <w:color w:val="26282F"/>
          <w:kern w:val="0"/>
          <w:sz w:val="24"/>
          <w:lang w:eastAsia="ru-RU" w:bidi="ar-SA"/>
        </w:rPr>
        <w:t>истории и культуры) народов Российской Федерации, или выявленного</w:t>
      </w:r>
    </w:p>
    <w:p w:rsidR="00885D60" w:rsidRDefault="00885D60" w:rsidP="00885D60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b/>
          <w:bCs/>
          <w:color w:val="26282F"/>
          <w:kern w:val="0"/>
          <w:sz w:val="24"/>
          <w:lang w:eastAsia="ru-RU" w:bidi="ar-SA"/>
        </w:rPr>
        <w:t>объекта культурного наследия</w:t>
      </w:r>
      <w:hyperlink w:anchor="sub_109" w:history="1">
        <w:r w:rsidRPr="00885D60">
          <w:rPr>
            <w:rFonts w:ascii="Times New Roman" w:hAnsi="Times New Roman" w:cs="Times New Roman"/>
            <w:color w:val="106BBE"/>
            <w:kern w:val="0"/>
            <w:sz w:val="24"/>
            <w:lang w:eastAsia="ru-RU" w:bidi="ar-SA"/>
          </w:rPr>
          <w:t>(</w:t>
        </w:r>
        <w:r>
          <w:rPr>
            <w:rFonts w:ascii="Times New Roman" w:hAnsi="Times New Roman" w:cs="Times New Roman"/>
            <w:color w:val="106BBE"/>
            <w:kern w:val="0"/>
            <w:sz w:val="24"/>
            <w:lang w:eastAsia="ru-RU" w:bidi="ar-SA"/>
          </w:rPr>
          <w:t>1</w:t>
        </w:r>
        <w:r w:rsidRPr="00885D60">
          <w:rPr>
            <w:rFonts w:ascii="Times New Roman" w:hAnsi="Times New Roman" w:cs="Times New Roman"/>
            <w:color w:val="106BBE"/>
            <w:kern w:val="0"/>
            <w:sz w:val="24"/>
            <w:lang w:eastAsia="ru-RU" w:bidi="ar-SA"/>
          </w:rPr>
          <w:t>)</w:t>
        </w:r>
      </w:hyperlink>
    </w:p>
    <w:p w:rsidR="00A74E9A" w:rsidRPr="00885D60" w:rsidRDefault="00A74E9A" w:rsidP="00885D60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┌───────────────────────────────────────────────┐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Заявитель               │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└───────────────────────────────────────────────┘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885D60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(наименование юридического лица с указанием его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885D60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организационно-правовой формы; фамилия, имя,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885D60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отчество (при наличии) - для физического лица)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┌───────────────────┬──┬──┬──┬──┬──┬──┬──┬──┬──┬──┬──┬──┬──┐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│СНИЛС</w:t>
      </w:r>
      <w:hyperlink w:anchor="sub_110" w:history="1">
        <w:r w:rsidRPr="00885D60">
          <w:rPr>
            <w:rFonts w:ascii="Courier New" w:hAnsi="Courier New" w:cs="Courier New"/>
            <w:color w:val="106BBE"/>
            <w:kern w:val="0"/>
            <w:lang w:eastAsia="ru-RU" w:bidi="ar-SA"/>
          </w:rPr>
          <w:t>(</w:t>
        </w:r>
        <w:r w:rsidR="00B824D3">
          <w:rPr>
            <w:rFonts w:ascii="Courier New" w:hAnsi="Courier New" w:cs="Courier New"/>
            <w:color w:val="106BBE"/>
            <w:kern w:val="0"/>
            <w:lang w:eastAsia="ru-RU" w:bidi="ar-SA"/>
          </w:rPr>
          <w:t>2</w:t>
        </w:r>
        <w:r w:rsidRPr="00885D60">
          <w:rPr>
            <w:rFonts w:ascii="Courier New" w:hAnsi="Courier New" w:cs="Courier New"/>
            <w:color w:val="106BBE"/>
            <w:kern w:val="0"/>
            <w:lang w:eastAsia="ru-RU" w:bidi="ar-SA"/>
          </w:rPr>
          <w:t>)</w:t>
        </w:r>
      </w:hyperlink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</w:t>
      </w:r>
      <w:r w:rsidR="00B824D3">
        <w:rPr>
          <w:rFonts w:ascii="Courier New" w:hAnsi="Courier New" w:cs="Courier New"/>
          <w:kern w:val="0"/>
          <w:szCs w:val="22"/>
          <w:lang w:eastAsia="ru-RU" w:bidi="ar-SA"/>
        </w:rPr>
        <w:t xml:space="preserve"> </w:t>
      </w: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│  │  │  │- │  │  │  │- │  │  │  │  │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└───────────────────┴──┴──┴──┴──┴──┴──┴──┴──┴──┴──┴──┴──┴──┘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┌───────────────────┬──┬──┬──┬──┬──┬──┬──┬──┬──┬──┬──┬──┬──┬──┬──┐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│ОГРН/ОГРНИП        │  │  │  │  │  │  │  │  │  │  │  │  │  │  │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└───────────────────┴──┴──┴──┴──┴──┴──┴──┴──┴──┴──┴──┴──┴──┴──┴──┘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Адрес (место нахождения) заявителя: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624ED6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(субъект Российской Федерации)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624ED6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(населенный пункт)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┌───────────────────┐    ┌─────┐            ┌────┐          ┌────┐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улица  │                   │ д. │     │ корп./стр. │    │ офис/кв. │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└───────────────────┘    └─────┘            └────┘          └────┘</w:t>
      </w:r>
    </w:p>
    <w:p w:rsidR="00885D60" w:rsidRPr="00624ED6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624ED6">
        <w:rPr>
          <w:rFonts w:ascii="Times New Roman" w:hAnsi="Times New Roman" w:cs="Times New Roman"/>
          <w:kern w:val="0"/>
          <w:sz w:val="24"/>
          <w:lang w:eastAsia="ru-RU" w:bidi="ar-SA"/>
        </w:rPr>
        <w:t>Почтовый адрес заявителя: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┌──┬──┬──┬──┬──┬──┐   ┌─────────────────────────────────────────────────┐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│  │  │  │  │  │   │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└──┴──┴──┴──┴──┴──┘   └─────────────────────────────────────────────────┘</w:t>
      </w:r>
    </w:p>
    <w:p w:rsidR="00885D60" w:rsidRPr="00624ED6" w:rsidRDefault="00624ED6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</w:t>
      </w:r>
      <w:r w:rsidR="00885D60" w:rsidRP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(индекс)              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885D60" w:rsidRP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(субъект Российской Федерации)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BE38E7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(населенный пункт)</w:t>
      </w:r>
    </w:p>
    <w:p w:rsidR="00A74E9A" w:rsidRPr="00BE38E7" w:rsidRDefault="00A74E9A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lastRenderedPageBreak/>
        <w:t xml:space="preserve">       ┌───────────────────┐    ┌─────┐            ┌────┐          ┌────┐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улица  │                   │ д. │     │ корп./стр. │    │ офис/кв. │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└───────────────────┘    └─────┘            └────┘          └────┘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┌────────────────────┐      ┌─────────────────┐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Контактный телефон</w:t>
      </w:r>
      <w:hyperlink w:anchor="sub_111" w:history="1">
        <w:r w:rsidRPr="00885D60">
          <w:rPr>
            <w:rFonts w:ascii="Courier New" w:hAnsi="Courier New" w:cs="Courier New"/>
            <w:color w:val="106BBE"/>
            <w:kern w:val="0"/>
            <w:lang w:eastAsia="ru-RU" w:bidi="ar-SA"/>
          </w:rPr>
          <w:t>(</w:t>
        </w:r>
        <w:r w:rsidR="00B824D3">
          <w:rPr>
            <w:rFonts w:ascii="Courier New" w:hAnsi="Courier New" w:cs="Courier New"/>
            <w:color w:val="106BBE"/>
            <w:kern w:val="0"/>
            <w:lang w:eastAsia="ru-RU" w:bidi="ar-SA"/>
          </w:rPr>
          <w:t>3</w:t>
        </w:r>
        <w:r w:rsidRPr="00885D60">
          <w:rPr>
            <w:rFonts w:ascii="Courier New" w:hAnsi="Courier New" w:cs="Courier New"/>
            <w:color w:val="106BBE"/>
            <w:kern w:val="0"/>
            <w:lang w:eastAsia="ru-RU" w:bidi="ar-SA"/>
          </w:rPr>
          <w:t>)</w:t>
        </w:r>
      </w:hyperlink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:  </w:t>
      </w:r>
      <w:r w:rsidR="00B824D3">
        <w:rPr>
          <w:rFonts w:ascii="Courier New" w:hAnsi="Courier New" w:cs="Courier New"/>
          <w:kern w:val="0"/>
          <w:szCs w:val="22"/>
          <w:lang w:eastAsia="ru-RU" w:bidi="ar-SA"/>
        </w:rPr>
        <w:t xml:space="preserve"> </w:t>
      </w: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│                    │ факс │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└────────────────────┘      └─────────────────┘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┌───────────────────────────────────────────────────────┐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Сайт/           │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Электронная     │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почта:          │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└───────────────────────────────────────────────────────┘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Прошу принять решение о выдаче задания на проведение работ  по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сохранению объекта культурного наследия, включенного в единый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государственный реестр объектов культурного наследия (памятников истории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и культуры) народов Российской Федерации, или выявленного объекта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культурного наследия: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Наименование и категория историко-культурного значения объекта</w:t>
      </w:r>
      <w:r w:rsidR="007E5B4F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культурного наследия, включенного в единый государственный реестр</w:t>
      </w:r>
      <w:r w:rsidR="007E5B4F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объектов культурного наследия (памятников истории и культуры) народов</w:t>
      </w:r>
      <w:r w:rsidR="007E5B4F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Российской Федерации (далее - реестр), или наименование выявленного</w:t>
      </w:r>
      <w:r w:rsidR="007E5B4F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885D60">
        <w:rPr>
          <w:rFonts w:ascii="Times New Roman" w:hAnsi="Times New Roman" w:cs="Times New Roman"/>
          <w:kern w:val="0"/>
          <w:sz w:val="24"/>
          <w:lang w:eastAsia="ru-RU" w:bidi="ar-SA"/>
        </w:rPr>
        <w:t>объекта культурного наследия: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624ED6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624ED6">
        <w:rPr>
          <w:rFonts w:ascii="Times New Roman" w:hAnsi="Times New Roman" w:cs="Times New Roman"/>
          <w:kern w:val="0"/>
          <w:sz w:val="24"/>
          <w:lang w:eastAsia="ru-RU" w:bidi="ar-SA"/>
        </w:rPr>
        <w:t>Адрес (местонахождение) объекта культурного наследия, включенного  в</w:t>
      </w:r>
      <w:r w:rsidR="00624ED6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24ED6">
        <w:rPr>
          <w:rFonts w:ascii="Times New Roman" w:hAnsi="Times New Roman" w:cs="Times New Roman"/>
          <w:kern w:val="0"/>
          <w:sz w:val="24"/>
          <w:lang w:eastAsia="ru-RU" w:bidi="ar-SA"/>
        </w:rPr>
        <w:t>реестр, или выявленного объекта культурного наследия: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8A2BCC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8A2BCC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(субъект Российской Федерации)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8A2BCC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8A2BCC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(населенный пункт)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┌───────────────────┐    ┌─────┐            ┌────┐          ┌────┐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улица  │                   │ д. │     │ корп./стр. │    │ офис/кв. │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└───────────────────┘    └─────┘            └────┘          └────┘</w:t>
      </w: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Виды и наименования работ по сохранению объекта культурного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наследия, включенного в реестр, или выявленного объекта культурного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наследия, предполагаемые к проведению: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Сведения о собственнике 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либо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ином законном владельце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объекта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культурного н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аследия, включенного в реестр,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или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выявленного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объекта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культурного наследия:</w:t>
      </w: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Собственник (иной законный владелец):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(наименование юридического лица с указанием его организационно-правовой</w:t>
      </w: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формы; фамилия, имя, отчество (при наличии) - для физического лица)</w:t>
      </w: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Адрес места нахождения: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(субъект Российской Федерации)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│                                    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(населенный пункт)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lastRenderedPageBreak/>
        <w:t xml:space="preserve">       ┌───────────────────┐    ┌─────┐            ┌────┐          ┌────┐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улица  │                   │ д. │     │ корп./стр. │    │ офис/кв. │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└───────────────────┘    └─────┘            └────┘          └────┘</w:t>
      </w:r>
    </w:p>
    <w:p w:rsidR="00885D60" w:rsidRPr="00773305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8"/>
          <w:szCs w:val="8"/>
          <w:lang w:eastAsia="ru-RU" w:bidi="ar-SA"/>
        </w:rPr>
      </w:pPr>
    </w:p>
    <w:p w:rsidR="00885D60" w:rsidRPr="00126703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Сведения  о документах-основаниях  возникновения права собственности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(законного владения) на объект культурного наследия, включенный в реестр,</w:t>
      </w:r>
      <w:r w:rsidR="0012670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126703">
        <w:rPr>
          <w:rFonts w:ascii="Times New Roman" w:hAnsi="Times New Roman" w:cs="Times New Roman"/>
          <w:kern w:val="0"/>
          <w:sz w:val="24"/>
          <w:lang w:eastAsia="ru-RU" w:bidi="ar-SA"/>
        </w:rPr>
        <w:t>или выявленный объект культурного наследия: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┌─────────────────────────────┐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Вид права                   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└─────────────────────────────┘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┌─────────────────────────────┐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Вид документа               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└─────────────────────────────┘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┌─────────────────────────────┐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Кадастровый номер           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(или условный номер)        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└─────────────────────────────┘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┌─────────────────────────────┐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Дата выдачи                 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├─────────────────────────────┤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Номер государственной       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регистрации права           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└─────────────────────────────┘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┌─────────────────────────────┐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Ответственный представитель:              │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      └─────────────────────────────┘</w:t>
      </w:r>
    </w:p>
    <w:p w:rsidR="00885D60" w:rsidRPr="00624ED6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(фамилия, имя, отчество</w:t>
      </w:r>
    </w:p>
    <w:p w:rsidR="00885D60" w:rsidRPr="00624ED6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</w:t>
      </w:r>
      <w:r w:rsid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624ED6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(при наличии)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┌───────────────────────────────────┐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Контактный телефон:                 │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(включая код населенного пункта)    │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Адрес электронной почты             ├───────────────────────────────────┤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│                                   │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 xml:space="preserve">                                    └───────────────────────────────────┘</w:t>
      </w:r>
    </w:p>
    <w:p w:rsidR="00885D60" w:rsidRPr="00624ED6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Cs w:val="22"/>
          <w:lang w:eastAsia="ru-RU" w:bidi="ar-SA"/>
        </w:rPr>
      </w:pPr>
      <w:r w:rsidRPr="00624ED6">
        <w:rPr>
          <w:rFonts w:ascii="Times New Roman" w:hAnsi="Times New Roman" w:cs="Times New Roman"/>
          <w:kern w:val="0"/>
          <w:szCs w:val="22"/>
          <w:lang w:eastAsia="ru-RU" w:bidi="ar-SA"/>
        </w:rPr>
        <w:t>Настоящим ходатайством  подтверждаю,  что  принятие  такого  решения</w:t>
      </w:r>
      <w:r w:rsidR="00624ED6">
        <w:rPr>
          <w:rFonts w:ascii="Times New Roman" w:hAnsi="Times New Roman" w:cs="Times New Roman"/>
          <w:kern w:val="0"/>
          <w:szCs w:val="22"/>
          <w:lang w:eastAsia="ru-RU" w:bidi="ar-SA"/>
        </w:rPr>
        <w:t xml:space="preserve"> </w:t>
      </w:r>
      <w:r w:rsidRPr="00624ED6">
        <w:rPr>
          <w:rFonts w:ascii="Times New Roman" w:hAnsi="Times New Roman" w:cs="Times New Roman"/>
          <w:kern w:val="0"/>
          <w:szCs w:val="22"/>
          <w:lang w:eastAsia="ru-RU" w:bidi="ar-SA"/>
        </w:rPr>
        <w:t>согласовано с собственником либо иным законным владельцем Объекта.</w:t>
      </w:r>
    </w:p>
    <w:p w:rsidR="00885D60" w:rsidRPr="00773305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>Прошу принятое</w:t>
      </w:r>
      <w:r w:rsidR="0077330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>решение</w:t>
      </w:r>
      <w:r w:rsidR="0077330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>(задание или письмо об отказе в</w:t>
      </w:r>
      <w:r w:rsidR="0077330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>выдаче</w:t>
      </w:r>
      <w:r w:rsidR="0077330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задания на проведение работ по сохранению Объекта) </w:t>
      </w:r>
      <w:r w:rsidR="006556A9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нужное 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>отметить</w:t>
      </w:r>
      <w:r w:rsidR="006556A9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–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  <w:r w:rsidR="006556A9">
        <w:rPr>
          <w:rFonts w:ascii="Times New Roman" w:hAnsi="Times New Roman" w:cs="Times New Roman"/>
          <w:kern w:val="0"/>
          <w:sz w:val="24"/>
          <w:lang w:eastAsia="ru-RU" w:bidi="ar-SA"/>
        </w:rPr>
        <w:t>«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>V</w:t>
      </w:r>
      <w:r w:rsidR="006556A9">
        <w:rPr>
          <w:rFonts w:ascii="Times New Roman" w:hAnsi="Times New Roman" w:cs="Times New Roman"/>
          <w:kern w:val="0"/>
          <w:sz w:val="24"/>
          <w:lang w:eastAsia="ru-RU" w:bidi="ar-SA"/>
        </w:rPr>
        <w:t>»</w:t>
      </w:r>
      <w:r w:rsidRPr="00773305">
        <w:rPr>
          <w:rFonts w:ascii="Times New Roman" w:hAnsi="Times New Roman" w:cs="Times New Roman"/>
          <w:kern w:val="0"/>
          <w:sz w:val="24"/>
          <w:lang w:eastAsia="ru-RU" w:bidi="ar-SA"/>
        </w:rPr>
        <w:t>):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┌──┐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│  │    выдать лично на руки</w:t>
      </w:r>
      <w:hyperlink w:anchor="sub_112" w:history="1">
        <w:r w:rsidRPr="00A74E9A">
          <w:rPr>
            <w:rFonts w:ascii="Courier New" w:hAnsi="Courier New" w:cs="Courier New"/>
            <w:color w:val="106BBE"/>
            <w:kern w:val="0"/>
            <w:sz w:val="20"/>
            <w:szCs w:val="20"/>
            <w:lang w:eastAsia="ru-RU" w:bidi="ar-SA"/>
          </w:rPr>
          <w:t>(</w:t>
        </w:r>
        <w:r w:rsidR="00B824D3">
          <w:rPr>
            <w:rFonts w:ascii="Courier New" w:hAnsi="Courier New" w:cs="Courier New"/>
            <w:color w:val="106BBE"/>
            <w:kern w:val="0"/>
            <w:sz w:val="20"/>
            <w:szCs w:val="20"/>
            <w:lang w:eastAsia="ru-RU" w:bidi="ar-SA"/>
          </w:rPr>
          <w:t>4</w:t>
        </w:r>
        <w:r w:rsidRPr="00A74E9A">
          <w:rPr>
            <w:rFonts w:ascii="Courier New" w:hAnsi="Courier New" w:cs="Courier New"/>
            <w:color w:val="106BBE"/>
            <w:kern w:val="0"/>
            <w:sz w:val="20"/>
            <w:szCs w:val="20"/>
            <w:lang w:eastAsia="ru-RU" w:bidi="ar-SA"/>
          </w:rPr>
          <w:t>)</w:t>
        </w:r>
      </w:hyperlink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└──┘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┌──┐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│  │    направить по почте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└──┘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┌──┐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│  │    направить на электронный адрес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     └──┘</w:t>
      </w:r>
    </w:p>
    <w:p w:rsidR="00885D60" w:rsidRPr="00686194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Приложение: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>┌──┐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│  │ </w:t>
      </w:r>
      <w:r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документ, подтверждающий полномочия лица, подписавшего</w:t>
      </w:r>
      <w:r w:rsid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885D60" w:rsidRPr="00686194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A74E9A">
        <w:rPr>
          <w:rFonts w:ascii="Courier New" w:hAnsi="Courier New" w:cs="Courier New"/>
          <w:kern w:val="0"/>
          <w:sz w:val="20"/>
          <w:szCs w:val="20"/>
          <w:lang w:eastAsia="ru-RU" w:bidi="ar-SA"/>
        </w:rPr>
        <w:t xml:space="preserve">└──┘ </w:t>
      </w:r>
      <w:r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заявление о выдаче задания        </w:t>
      </w:r>
      <w:r w:rsid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</w:t>
      </w:r>
      <w:r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</w:t>
      </w:r>
      <w:r w:rsid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</w:t>
      </w:r>
      <w:r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на ___ л.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Cs w:val="22"/>
          <w:lang w:eastAsia="ru-RU" w:bidi="ar-SA"/>
        </w:rPr>
      </w:pPr>
      <w:r w:rsidRPr="00885D60">
        <w:rPr>
          <w:rFonts w:ascii="Courier New" w:hAnsi="Courier New" w:cs="Courier New"/>
          <w:kern w:val="0"/>
          <w:szCs w:val="22"/>
          <w:lang w:eastAsia="ru-RU" w:bidi="ar-SA"/>
        </w:rPr>
        <w:t>_________________   _______________         _____________________________</w:t>
      </w:r>
    </w:p>
    <w:p w:rsidR="00885D60" w:rsidRPr="00686194" w:rsidRDefault="00686194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</w:t>
      </w:r>
      <w:r w:rsidR="00885D60"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(Должность)    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</w:t>
      </w:r>
      <w:r w:rsidR="00885D60"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(Подпись)  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</w:t>
      </w:r>
      <w:r w:rsidR="00885D60"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М.П. </w:t>
      </w:r>
      <w:hyperlink w:anchor="sub_113" w:history="1">
        <w:r w:rsidR="00885D60" w:rsidRPr="00686194">
          <w:rPr>
            <w:rFonts w:ascii="Times New Roman" w:hAnsi="Times New Roman" w:cs="Times New Roman"/>
            <w:color w:val="106BBE"/>
            <w:kern w:val="0"/>
            <w:sz w:val="20"/>
            <w:szCs w:val="20"/>
            <w:lang w:eastAsia="ru-RU" w:bidi="ar-SA"/>
          </w:rPr>
          <w:t>(</w:t>
        </w:r>
        <w:r w:rsidR="00B824D3">
          <w:rPr>
            <w:rFonts w:ascii="Times New Roman" w:hAnsi="Times New Roman" w:cs="Times New Roman"/>
            <w:color w:val="106BBE"/>
            <w:kern w:val="0"/>
            <w:sz w:val="20"/>
            <w:szCs w:val="20"/>
            <w:lang w:eastAsia="ru-RU" w:bidi="ar-SA"/>
          </w:rPr>
          <w:t>5</w:t>
        </w:r>
        <w:r w:rsidR="00885D60" w:rsidRPr="00686194">
          <w:rPr>
            <w:rFonts w:ascii="Times New Roman" w:hAnsi="Times New Roman" w:cs="Times New Roman"/>
            <w:color w:val="106BBE"/>
            <w:kern w:val="0"/>
            <w:sz w:val="20"/>
            <w:szCs w:val="20"/>
            <w:lang w:eastAsia="ru-RU" w:bidi="ar-SA"/>
          </w:rPr>
          <w:t>)</w:t>
        </w:r>
      </w:hyperlink>
      <w:r w:rsidR="00885D60"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</w:t>
      </w:r>
      <w:r w:rsidR="00B824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</w:t>
      </w:r>
      <w:r w:rsidR="00885D60" w:rsidRPr="0068619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(Ф.И.О. полностью)</w:t>
      </w:r>
    </w:p>
    <w:p w:rsidR="00885D60" w:rsidRPr="00885D60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4"/>
          <w:lang w:eastAsia="ru-RU" w:bidi="ar-SA"/>
        </w:rPr>
      </w:pPr>
      <w:r w:rsidRPr="00885D60">
        <w:rPr>
          <w:rFonts w:ascii="Arial" w:hAnsi="Arial" w:cs="Arial"/>
          <w:kern w:val="0"/>
          <w:sz w:val="24"/>
          <w:lang w:eastAsia="ru-RU" w:bidi="ar-SA"/>
        </w:rPr>
        <w:t>_____________________________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bookmarkStart w:id="14" w:name="sub_109"/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</w:t>
      </w:r>
      <w:r w:rsidR="00B824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1</w:t>
      </w:r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) Для юридического лица заполняется на бланке организации и подписывается руководителем.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bookmarkStart w:id="15" w:name="sub_110"/>
      <w:bookmarkEnd w:id="14"/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</w:t>
      </w:r>
      <w:r w:rsidR="00B824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2</w:t>
      </w:r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) Для физического лица.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bookmarkStart w:id="16" w:name="sub_111"/>
      <w:bookmarkEnd w:id="15"/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</w:t>
      </w:r>
      <w:r w:rsidR="00B824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3</w:t>
      </w:r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) Включая код населенного пункта.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bookmarkStart w:id="17" w:name="sub_112"/>
      <w:bookmarkEnd w:id="16"/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</w:t>
      </w:r>
      <w:r w:rsidR="00B824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4</w:t>
      </w:r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)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885D60" w:rsidRPr="00A74E9A" w:rsidRDefault="00885D60" w:rsidP="00A74E9A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bookmarkStart w:id="18" w:name="sub_113"/>
      <w:bookmarkEnd w:id="17"/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</w:t>
      </w:r>
      <w:r w:rsidR="00B824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5</w:t>
      </w:r>
      <w:r w:rsidRPr="00A74E9A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) При наличии печати.</w:t>
      </w:r>
      <w:bookmarkEnd w:id="18"/>
    </w:p>
    <w:sectPr w:rsidR="00885D60" w:rsidRPr="00A74E9A" w:rsidSect="009A70B8">
      <w:headerReference w:type="default" r:id="rId11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E4" w:rsidRDefault="00D23FE4" w:rsidP="006A7C67">
      <w:pPr>
        <w:spacing w:after="0" w:line="240" w:lineRule="auto"/>
      </w:pPr>
      <w:r>
        <w:separator/>
      </w:r>
    </w:p>
  </w:endnote>
  <w:endnote w:type="continuationSeparator" w:id="0">
    <w:p w:rsidR="00D23FE4" w:rsidRDefault="00D23FE4" w:rsidP="006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E4" w:rsidRDefault="00D23FE4" w:rsidP="006A7C67">
      <w:pPr>
        <w:spacing w:after="0" w:line="240" w:lineRule="auto"/>
      </w:pPr>
      <w:r>
        <w:separator/>
      </w:r>
    </w:p>
  </w:footnote>
  <w:footnote w:type="continuationSeparator" w:id="0">
    <w:p w:rsidR="00D23FE4" w:rsidRDefault="00D23FE4" w:rsidP="006A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4E" w:rsidRPr="009A70B8" w:rsidRDefault="0029684E" w:rsidP="009A70B8">
    <w:pPr>
      <w:pStyle w:val="af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70B8">
      <w:rPr>
        <w:rFonts w:ascii="Times New Roman" w:hAnsi="Times New Roman" w:cs="Times New Roman"/>
        <w:sz w:val="20"/>
      </w:rPr>
      <w:fldChar w:fldCharType="begin"/>
    </w:r>
    <w:r w:rsidRPr="009A70B8">
      <w:rPr>
        <w:rFonts w:ascii="Times New Roman" w:hAnsi="Times New Roman" w:cs="Times New Roman"/>
        <w:sz w:val="20"/>
      </w:rPr>
      <w:instrText>PAGE   \* MERGEFORMAT</w:instrText>
    </w:r>
    <w:r w:rsidRPr="009A70B8">
      <w:rPr>
        <w:rFonts w:ascii="Times New Roman" w:hAnsi="Times New Roman" w:cs="Times New Roman"/>
        <w:sz w:val="20"/>
      </w:rPr>
      <w:fldChar w:fldCharType="separate"/>
    </w:r>
    <w:r w:rsidR="00233594">
      <w:rPr>
        <w:rFonts w:ascii="Times New Roman" w:hAnsi="Times New Roman" w:cs="Times New Roman"/>
        <w:noProof/>
        <w:sz w:val="20"/>
      </w:rPr>
      <w:t>6</w:t>
    </w:r>
    <w:r w:rsidRPr="009A70B8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062A6"/>
    <w:multiLevelType w:val="multilevel"/>
    <w:tmpl w:val="9D1E20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5">
    <w:nsid w:val="24881D90"/>
    <w:multiLevelType w:val="multilevel"/>
    <w:tmpl w:val="896A1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C17251B"/>
    <w:multiLevelType w:val="multilevel"/>
    <w:tmpl w:val="8C564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CC42373"/>
    <w:multiLevelType w:val="multilevel"/>
    <w:tmpl w:val="0636B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5BD4EE8"/>
    <w:multiLevelType w:val="multilevel"/>
    <w:tmpl w:val="BC30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9">
    <w:nsid w:val="517236C1"/>
    <w:multiLevelType w:val="multilevel"/>
    <w:tmpl w:val="5F6E93A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10">
    <w:nsid w:val="62D250FB"/>
    <w:multiLevelType w:val="multilevel"/>
    <w:tmpl w:val="40FA1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824D52"/>
    <w:multiLevelType w:val="multilevel"/>
    <w:tmpl w:val="62BE8C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71D54243"/>
    <w:multiLevelType w:val="multilevel"/>
    <w:tmpl w:val="DA2C4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32E2"/>
    <w:rsid w:val="000361A6"/>
    <w:rsid w:val="0003757F"/>
    <w:rsid w:val="000423D6"/>
    <w:rsid w:val="00053DB9"/>
    <w:rsid w:val="000732E2"/>
    <w:rsid w:val="0007523F"/>
    <w:rsid w:val="000777DF"/>
    <w:rsid w:val="000A30CC"/>
    <w:rsid w:val="00102603"/>
    <w:rsid w:val="00126703"/>
    <w:rsid w:val="001325CB"/>
    <w:rsid w:val="001325DB"/>
    <w:rsid w:val="0015567E"/>
    <w:rsid w:val="001644D4"/>
    <w:rsid w:val="001C66DD"/>
    <w:rsid w:val="00233594"/>
    <w:rsid w:val="00262F9A"/>
    <w:rsid w:val="002965EF"/>
    <w:rsid w:val="0029684E"/>
    <w:rsid w:val="002A4210"/>
    <w:rsid w:val="0032039E"/>
    <w:rsid w:val="00352CCD"/>
    <w:rsid w:val="003D2422"/>
    <w:rsid w:val="003F570C"/>
    <w:rsid w:val="004371D0"/>
    <w:rsid w:val="0046292F"/>
    <w:rsid w:val="004657F5"/>
    <w:rsid w:val="004845EA"/>
    <w:rsid w:val="004A13FD"/>
    <w:rsid w:val="004D1CC4"/>
    <w:rsid w:val="004E6C0B"/>
    <w:rsid w:val="004F2C41"/>
    <w:rsid w:val="00502953"/>
    <w:rsid w:val="0055608B"/>
    <w:rsid w:val="00570958"/>
    <w:rsid w:val="0058108F"/>
    <w:rsid w:val="00590745"/>
    <w:rsid w:val="005B13B1"/>
    <w:rsid w:val="005F5BF1"/>
    <w:rsid w:val="00624ED6"/>
    <w:rsid w:val="00630A42"/>
    <w:rsid w:val="00637F85"/>
    <w:rsid w:val="006556A9"/>
    <w:rsid w:val="0067619A"/>
    <w:rsid w:val="00686194"/>
    <w:rsid w:val="006A7C67"/>
    <w:rsid w:val="006C0231"/>
    <w:rsid w:val="006C3054"/>
    <w:rsid w:val="006E0721"/>
    <w:rsid w:val="006E7443"/>
    <w:rsid w:val="00705B99"/>
    <w:rsid w:val="00714BA9"/>
    <w:rsid w:val="00720AE1"/>
    <w:rsid w:val="00736C47"/>
    <w:rsid w:val="00773305"/>
    <w:rsid w:val="007E06FE"/>
    <w:rsid w:val="007E425C"/>
    <w:rsid w:val="007E5B4F"/>
    <w:rsid w:val="007F3513"/>
    <w:rsid w:val="007F4164"/>
    <w:rsid w:val="00802747"/>
    <w:rsid w:val="0085116C"/>
    <w:rsid w:val="0085557D"/>
    <w:rsid w:val="00885D60"/>
    <w:rsid w:val="008A2BCC"/>
    <w:rsid w:val="008A7DC4"/>
    <w:rsid w:val="008B7BDB"/>
    <w:rsid w:val="008D23C9"/>
    <w:rsid w:val="008D7DDD"/>
    <w:rsid w:val="008E4FC7"/>
    <w:rsid w:val="008F4407"/>
    <w:rsid w:val="0093194B"/>
    <w:rsid w:val="00956DC1"/>
    <w:rsid w:val="00967A16"/>
    <w:rsid w:val="00990AD9"/>
    <w:rsid w:val="00990C9B"/>
    <w:rsid w:val="009A70B8"/>
    <w:rsid w:val="009F45F6"/>
    <w:rsid w:val="00A00B56"/>
    <w:rsid w:val="00A5046B"/>
    <w:rsid w:val="00A74E9A"/>
    <w:rsid w:val="00AC5AA6"/>
    <w:rsid w:val="00AE0008"/>
    <w:rsid w:val="00AE29FA"/>
    <w:rsid w:val="00B16AAF"/>
    <w:rsid w:val="00B17343"/>
    <w:rsid w:val="00B262EE"/>
    <w:rsid w:val="00B31879"/>
    <w:rsid w:val="00B54CA4"/>
    <w:rsid w:val="00B55566"/>
    <w:rsid w:val="00B704C8"/>
    <w:rsid w:val="00B824D3"/>
    <w:rsid w:val="00B910C7"/>
    <w:rsid w:val="00BE38E7"/>
    <w:rsid w:val="00C11655"/>
    <w:rsid w:val="00C30A27"/>
    <w:rsid w:val="00C34645"/>
    <w:rsid w:val="00C477F4"/>
    <w:rsid w:val="00C75B96"/>
    <w:rsid w:val="00CA2078"/>
    <w:rsid w:val="00CB0BDC"/>
    <w:rsid w:val="00CC6DBF"/>
    <w:rsid w:val="00CD4F10"/>
    <w:rsid w:val="00D02A90"/>
    <w:rsid w:val="00D23FE4"/>
    <w:rsid w:val="00D25033"/>
    <w:rsid w:val="00D334A1"/>
    <w:rsid w:val="00D6796B"/>
    <w:rsid w:val="00DD35B8"/>
    <w:rsid w:val="00E05FC6"/>
    <w:rsid w:val="00E35238"/>
    <w:rsid w:val="00E748CF"/>
    <w:rsid w:val="00E806F1"/>
    <w:rsid w:val="00E87CC5"/>
    <w:rsid w:val="00E969D0"/>
    <w:rsid w:val="00EC450F"/>
    <w:rsid w:val="00EE4196"/>
    <w:rsid w:val="00EE62F0"/>
    <w:rsid w:val="00F30131"/>
    <w:rsid w:val="00F35811"/>
    <w:rsid w:val="00FA76CD"/>
    <w:rsid w:val="00FC1CFD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2"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2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7F85"/>
    <w:pPr>
      <w:widowControl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3D2422"/>
    <w:rPr>
      <w:rFonts w:cs="Times New Roman"/>
    </w:rPr>
  </w:style>
  <w:style w:type="character" w:customStyle="1" w:styleId="RTFNum22">
    <w:name w:val="RTF_Num 2 2"/>
    <w:rsid w:val="003D2422"/>
    <w:rPr>
      <w:rFonts w:cs="Times New Roman"/>
    </w:rPr>
  </w:style>
  <w:style w:type="character" w:customStyle="1" w:styleId="RTFNum23">
    <w:name w:val="RTF_Num 2 3"/>
    <w:rsid w:val="003D2422"/>
    <w:rPr>
      <w:rFonts w:cs="Times New Roman"/>
    </w:rPr>
  </w:style>
  <w:style w:type="character" w:customStyle="1" w:styleId="RTFNum24">
    <w:name w:val="RTF_Num 2 4"/>
    <w:rsid w:val="003D2422"/>
    <w:rPr>
      <w:rFonts w:cs="Times New Roman"/>
    </w:rPr>
  </w:style>
  <w:style w:type="character" w:customStyle="1" w:styleId="RTFNum25">
    <w:name w:val="RTF_Num 2 5"/>
    <w:rsid w:val="003D2422"/>
    <w:rPr>
      <w:rFonts w:cs="Times New Roman"/>
    </w:rPr>
  </w:style>
  <w:style w:type="character" w:customStyle="1" w:styleId="RTFNum26">
    <w:name w:val="RTF_Num 2 6"/>
    <w:rsid w:val="003D2422"/>
    <w:rPr>
      <w:rFonts w:cs="Times New Roman"/>
    </w:rPr>
  </w:style>
  <w:style w:type="character" w:customStyle="1" w:styleId="RTFNum27">
    <w:name w:val="RTF_Num 2 7"/>
    <w:rsid w:val="003D2422"/>
    <w:rPr>
      <w:rFonts w:cs="Times New Roman"/>
    </w:rPr>
  </w:style>
  <w:style w:type="character" w:customStyle="1" w:styleId="RTFNum28">
    <w:name w:val="RTF_Num 2 8"/>
    <w:rsid w:val="003D2422"/>
    <w:rPr>
      <w:rFonts w:cs="Times New Roman"/>
    </w:rPr>
  </w:style>
  <w:style w:type="character" w:customStyle="1" w:styleId="RTFNum29">
    <w:name w:val="RTF_Num 2 9"/>
    <w:rsid w:val="003D2422"/>
    <w:rPr>
      <w:rFonts w:cs="Times New Roman"/>
    </w:rPr>
  </w:style>
  <w:style w:type="character" w:customStyle="1" w:styleId="RTFNum31">
    <w:name w:val="RTF_Num 3 1"/>
    <w:rsid w:val="003D2422"/>
    <w:rPr>
      <w:sz w:val="28"/>
      <w:szCs w:val="28"/>
    </w:rPr>
  </w:style>
  <w:style w:type="character" w:customStyle="1" w:styleId="RTFNum32">
    <w:name w:val="RTF_Num 3 2"/>
    <w:rsid w:val="003D2422"/>
    <w:rPr>
      <w:sz w:val="28"/>
      <w:szCs w:val="28"/>
    </w:rPr>
  </w:style>
  <w:style w:type="character" w:customStyle="1" w:styleId="RTFNum33">
    <w:name w:val="RTF_Num 3 3"/>
    <w:rsid w:val="003D2422"/>
  </w:style>
  <w:style w:type="character" w:customStyle="1" w:styleId="RTFNum34">
    <w:name w:val="RTF_Num 3 4"/>
    <w:rsid w:val="003D2422"/>
  </w:style>
  <w:style w:type="character" w:customStyle="1" w:styleId="RTFNum35">
    <w:name w:val="RTF_Num 3 5"/>
    <w:rsid w:val="003D2422"/>
  </w:style>
  <w:style w:type="character" w:customStyle="1" w:styleId="RTFNum36">
    <w:name w:val="RTF_Num 3 6"/>
    <w:rsid w:val="003D2422"/>
  </w:style>
  <w:style w:type="character" w:customStyle="1" w:styleId="RTFNum37">
    <w:name w:val="RTF_Num 3 7"/>
    <w:rsid w:val="003D2422"/>
  </w:style>
  <w:style w:type="character" w:customStyle="1" w:styleId="RTFNum38">
    <w:name w:val="RTF_Num 3 8"/>
    <w:rsid w:val="003D2422"/>
  </w:style>
  <w:style w:type="character" w:customStyle="1" w:styleId="RTFNum39">
    <w:name w:val="RTF_Num 3 9"/>
    <w:rsid w:val="003D2422"/>
  </w:style>
  <w:style w:type="character" w:customStyle="1" w:styleId="RTFNum41">
    <w:name w:val="RTF_Num 4 1"/>
    <w:rsid w:val="003D2422"/>
  </w:style>
  <w:style w:type="character" w:customStyle="1" w:styleId="RTFNum42">
    <w:name w:val="RTF_Num 4 2"/>
    <w:rsid w:val="003D2422"/>
  </w:style>
  <w:style w:type="character" w:customStyle="1" w:styleId="RTFNum43">
    <w:name w:val="RTF_Num 4 3"/>
    <w:rsid w:val="003D2422"/>
  </w:style>
  <w:style w:type="character" w:customStyle="1" w:styleId="RTFNum44">
    <w:name w:val="RTF_Num 4 4"/>
    <w:rsid w:val="003D2422"/>
  </w:style>
  <w:style w:type="character" w:customStyle="1" w:styleId="RTFNum45">
    <w:name w:val="RTF_Num 4 5"/>
    <w:rsid w:val="003D2422"/>
  </w:style>
  <w:style w:type="character" w:customStyle="1" w:styleId="RTFNum46">
    <w:name w:val="RTF_Num 4 6"/>
    <w:rsid w:val="003D2422"/>
  </w:style>
  <w:style w:type="character" w:customStyle="1" w:styleId="RTFNum47">
    <w:name w:val="RTF_Num 4 7"/>
    <w:rsid w:val="003D2422"/>
  </w:style>
  <w:style w:type="character" w:customStyle="1" w:styleId="RTFNum48">
    <w:name w:val="RTF_Num 4 8"/>
    <w:rsid w:val="003D2422"/>
  </w:style>
  <w:style w:type="character" w:customStyle="1" w:styleId="RTFNum49">
    <w:name w:val="RTF_Num 4 9"/>
    <w:rsid w:val="003D2422"/>
  </w:style>
  <w:style w:type="character" w:customStyle="1" w:styleId="RTFNum51">
    <w:name w:val="RTF_Num 5 1"/>
    <w:rsid w:val="003D2422"/>
  </w:style>
  <w:style w:type="character" w:customStyle="1" w:styleId="RTFNum52">
    <w:name w:val="RTF_Num 5 2"/>
    <w:rsid w:val="003D2422"/>
  </w:style>
  <w:style w:type="character" w:customStyle="1" w:styleId="RTFNum53">
    <w:name w:val="RTF_Num 5 3"/>
    <w:rsid w:val="003D2422"/>
  </w:style>
  <w:style w:type="character" w:customStyle="1" w:styleId="RTFNum54">
    <w:name w:val="RTF_Num 5 4"/>
    <w:rsid w:val="003D2422"/>
  </w:style>
  <w:style w:type="character" w:customStyle="1" w:styleId="RTFNum55">
    <w:name w:val="RTF_Num 5 5"/>
    <w:rsid w:val="003D2422"/>
  </w:style>
  <w:style w:type="character" w:customStyle="1" w:styleId="RTFNum56">
    <w:name w:val="RTF_Num 5 6"/>
    <w:rsid w:val="003D2422"/>
  </w:style>
  <w:style w:type="character" w:customStyle="1" w:styleId="RTFNum57">
    <w:name w:val="RTF_Num 5 7"/>
    <w:rsid w:val="003D2422"/>
  </w:style>
  <w:style w:type="character" w:customStyle="1" w:styleId="RTFNum58">
    <w:name w:val="RTF_Num 5 8"/>
    <w:rsid w:val="003D2422"/>
  </w:style>
  <w:style w:type="character" w:customStyle="1" w:styleId="RTFNum59">
    <w:name w:val="RTF_Num 5 9"/>
    <w:rsid w:val="003D2422"/>
  </w:style>
  <w:style w:type="character" w:customStyle="1" w:styleId="11">
    <w:name w:val="Основной шрифт абзаца1"/>
    <w:rsid w:val="003D2422"/>
  </w:style>
  <w:style w:type="character" w:customStyle="1" w:styleId="a3">
    <w:name w:val="Текст выноски Знак"/>
    <w:rsid w:val="003D2422"/>
    <w:rPr>
      <w:rFonts w:ascii="Tahoma" w:eastAsia="Tahoma" w:hAnsi="Tahoma" w:cs="Tahoma"/>
      <w:sz w:val="16"/>
    </w:rPr>
  </w:style>
  <w:style w:type="character" w:customStyle="1" w:styleId="a4">
    <w:name w:val="Основной текст Знак"/>
    <w:rsid w:val="003D2422"/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???????? ????? ? ???????? ????"/>
    <w:rsid w:val="003D2422"/>
    <w:rPr>
      <w:rFonts w:cs="Times New Roman"/>
    </w:rPr>
  </w:style>
  <w:style w:type="character" w:customStyle="1" w:styleId="-">
    <w:name w:val="????????-??????"/>
    <w:rsid w:val="003D2422"/>
    <w:rPr>
      <w:color w:val="000080"/>
      <w:u w:val="single"/>
    </w:rPr>
  </w:style>
  <w:style w:type="character" w:customStyle="1" w:styleId="a6">
    <w:name w:val="Символ нумерации"/>
    <w:rsid w:val="003D2422"/>
    <w:rPr>
      <w:rFonts w:ascii="Times New Roman" w:hAnsi="Times New Roman"/>
      <w:sz w:val="28"/>
      <w:szCs w:val="28"/>
    </w:rPr>
  </w:style>
  <w:style w:type="character" w:customStyle="1" w:styleId="a7">
    <w:name w:val="Маркеры списка"/>
    <w:rsid w:val="003D242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3D2422"/>
    <w:pPr>
      <w:keepNext/>
      <w:spacing w:before="240" w:after="120"/>
    </w:pPr>
    <w:rPr>
      <w:rFonts w:ascii="Arial" w:eastAsia="Arial Unicode MS" w:hAnsi="Arial" w:cs="Mangal"/>
      <w:sz w:val="28"/>
    </w:rPr>
  </w:style>
  <w:style w:type="paragraph" w:styleId="a9">
    <w:name w:val="Body Text"/>
    <w:basedOn w:val="a"/>
    <w:rsid w:val="003D2422"/>
    <w:pPr>
      <w:spacing w:after="0" w:line="200" w:lineRule="atLeast"/>
    </w:pPr>
    <w:rPr>
      <w:rFonts w:ascii="Times New Roman" w:hAnsi="Times New Roman" w:cs="Times New Roman"/>
      <w:b/>
      <w:bCs/>
      <w:sz w:val="28"/>
    </w:rPr>
  </w:style>
  <w:style w:type="paragraph" w:styleId="aa">
    <w:name w:val="List"/>
    <w:basedOn w:val="a9"/>
    <w:rsid w:val="003D2422"/>
    <w:rPr>
      <w:rFonts w:cs="Mangal"/>
    </w:rPr>
  </w:style>
  <w:style w:type="paragraph" w:customStyle="1" w:styleId="12">
    <w:name w:val="Название1"/>
    <w:basedOn w:val="a"/>
    <w:rsid w:val="003D2422"/>
    <w:pPr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3D2422"/>
    <w:rPr>
      <w:rFonts w:cs="Mangal"/>
    </w:rPr>
  </w:style>
  <w:style w:type="paragraph" w:customStyle="1" w:styleId="ConsPlusNormal">
    <w:name w:val="ConsPlusNormal"/>
    <w:rsid w:val="003D2422"/>
    <w:pPr>
      <w:widowControl w:val="0"/>
      <w:suppressAutoHyphens/>
      <w:autoSpaceDE w:val="0"/>
      <w:ind w:firstLine="72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rsid w:val="003D2422"/>
    <w:pPr>
      <w:widowControl w:val="0"/>
      <w:suppressAutoHyphens/>
      <w:autoSpaceDE w:val="0"/>
    </w:pPr>
    <w:rPr>
      <w:rFonts w:ascii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rsid w:val="003D2422"/>
    <w:pPr>
      <w:widowControl w:val="0"/>
      <w:suppressAutoHyphens/>
      <w:autoSpaceDE w:val="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14">
    <w:name w:val="Абзац списка1"/>
    <w:basedOn w:val="a"/>
    <w:rsid w:val="003D2422"/>
    <w:pPr>
      <w:ind w:left="720"/>
    </w:pPr>
  </w:style>
  <w:style w:type="paragraph" w:customStyle="1" w:styleId="15">
    <w:name w:val="Текст выноски1"/>
    <w:basedOn w:val="a"/>
    <w:rsid w:val="003D2422"/>
    <w:pPr>
      <w:spacing w:after="0" w:line="200" w:lineRule="atLeast"/>
    </w:pPr>
    <w:rPr>
      <w:rFonts w:ascii="Tahoma" w:hAnsi="Tahoma" w:cs="Tahoma"/>
      <w:sz w:val="16"/>
    </w:rPr>
  </w:style>
  <w:style w:type="paragraph" w:styleId="ab">
    <w:name w:val="Body Text Indent"/>
    <w:basedOn w:val="a"/>
    <w:rsid w:val="003D2422"/>
    <w:pPr>
      <w:spacing w:after="120"/>
      <w:ind w:left="283"/>
    </w:pPr>
  </w:style>
  <w:style w:type="paragraph" w:customStyle="1" w:styleId="ac">
    <w:name w:val="Содержимое таблицы"/>
    <w:basedOn w:val="a"/>
    <w:rsid w:val="003D2422"/>
  </w:style>
  <w:style w:type="paragraph" w:customStyle="1" w:styleId="ad">
    <w:name w:val="Заголовок таблицы"/>
    <w:basedOn w:val="ac"/>
    <w:rsid w:val="003D2422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Cell0">
    <w:name w:val="ConsPlusCell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0">
    <w:name w:val="ConsPlusNonformat"/>
    <w:next w:val="a"/>
    <w:uiPriority w:val="99"/>
    <w:rsid w:val="003D242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0">
    <w:name w:val="ConsPlusTitle"/>
    <w:next w:val="a"/>
    <w:uiPriority w:val="99"/>
    <w:rsid w:val="003D242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E3523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styleId="af">
    <w:name w:val="List Paragraph"/>
    <w:basedOn w:val="a"/>
    <w:uiPriority w:val="34"/>
    <w:qFormat/>
    <w:rsid w:val="00C11655"/>
    <w:pPr>
      <w:ind w:left="720"/>
      <w:contextualSpacing/>
    </w:pPr>
    <w:rPr>
      <w:rFonts w:cs="Mangal"/>
    </w:rPr>
  </w:style>
  <w:style w:type="paragraph" w:styleId="af0">
    <w:name w:val="header"/>
    <w:basedOn w:val="a"/>
    <w:link w:val="af1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  <w:lang/>
    </w:rPr>
  </w:style>
  <w:style w:type="character" w:customStyle="1" w:styleId="af1">
    <w:name w:val="Верхний колонтитул Знак"/>
    <w:link w:val="af0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  <w:lang/>
    </w:rPr>
  </w:style>
  <w:style w:type="character" w:customStyle="1" w:styleId="af3">
    <w:name w:val="Нижний колонтитул Знак"/>
    <w:link w:val="af2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customStyle="1" w:styleId="af4">
    <w:name w:val="Прижатый влево"/>
    <w:basedOn w:val="a"/>
    <w:next w:val="a"/>
    <w:uiPriority w:val="99"/>
    <w:rsid w:val="00102603"/>
    <w:pPr>
      <w:widowControl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lang w:eastAsia="ru-RU" w:bidi="ar-SA"/>
    </w:rPr>
  </w:style>
  <w:style w:type="character" w:styleId="af5">
    <w:name w:val="Hyperlink"/>
    <w:basedOn w:val="a0"/>
    <w:uiPriority w:val="99"/>
    <w:unhideWhenUsed/>
    <w:rsid w:val="00102603"/>
    <w:rPr>
      <w:color w:val="0000FF"/>
      <w:u w:val="single"/>
    </w:rPr>
  </w:style>
  <w:style w:type="character" w:customStyle="1" w:styleId="af6">
    <w:name w:val="Гипертекстовая ссылка"/>
    <w:basedOn w:val="a0"/>
    <w:uiPriority w:val="99"/>
    <w:rsid w:val="0067619A"/>
    <w:rPr>
      <w:color w:val="106BBE"/>
    </w:rPr>
  </w:style>
  <w:style w:type="paragraph" w:styleId="af7">
    <w:name w:val="No Spacing"/>
    <w:uiPriority w:val="1"/>
    <w:qFormat/>
    <w:rsid w:val="00B16AAF"/>
    <w:pPr>
      <w:widowControl w:val="0"/>
      <w:suppressAutoHyphens/>
    </w:pPr>
    <w:rPr>
      <w:rFonts w:ascii="Calibri" w:hAnsi="Calibri" w:cs="Mangal"/>
      <w:kern w:val="1"/>
      <w:sz w:val="22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637F85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Цветовое выделение"/>
    <w:uiPriority w:val="99"/>
    <w:rsid w:val="00637F85"/>
    <w:rPr>
      <w:b/>
      <w:bCs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637F85"/>
    <w:pPr>
      <w:widowControl/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3EC5153A63CC3C9E9900251F04318AA26B30A3089ABC12B8DDC26E7A807D91B94D0FC172C8AC43DB410NBa3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052F-7B37-4D90-87A6-A858E335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</Company>
  <LinksUpToDate>false</LinksUpToDate>
  <CharactersWithSpaces>16682</CharactersWithSpaces>
  <SharedDoc>false</SharedDoc>
  <HLinks>
    <vt:vector size="66" baseType="variant"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1572898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consultantplus://offline/ref=8C43EC5153A63CC3C9E9900251F04318AA26B30A3089ABC12B8DDC26E7A807D91B94D0FC172C8AC43DB410NBa3A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Ïîëüçîâàòåëü</dc:creator>
  <cp:lastModifiedBy>kulikovav</cp:lastModifiedBy>
  <cp:revision>2</cp:revision>
  <cp:lastPrinted>2016-08-29T16:24:00Z</cp:lastPrinted>
  <dcterms:created xsi:type="dcterms:W3CDTF">2016-09-07T01:16:00Z</dcterms:created>
  <dcterms:modified xsi:type="dcterms:W3CDTF">2016-09-07T01:16:00Z</dcterms:modified>
</cp:coreProperties>
</file>