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66" w:rsidRDefault="005A1066" w:rsidP="001E6B5B">
      <w:pPr>
        <w:pStyle w:val="a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71.25pt;height:71.25pt;visibility:visible">
            <v:imagedata r:id="rId7" o:title=""/>
          </v:shape>
        </w:pict>
      </w:r>
    </w:p>
    <w:p w:rsidR="005A1066" w:rsidRDefault="005A1066" w:rsidP="001E6B5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5A1066" w:rsidRDefault="005A1066" w:rsidP="001E6B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5A1066" w:rsidRDefault="005A1066" w:rsidP="001E6B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5A1066" w:rsidRDefault="005A1066" w:rsidP="001E6B5B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5A1066" w:rsidRDefault="005A1066" w:rsidP="001E6B5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A1066" w:rsidRDefault="005A1066" w:rsidP="001E6B5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5A1066" w:rsidRDefault="005A1066" w:rsidP="001E6B5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1066" w:rsidRDefault="005A1066" w:rsidP="001E6B5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20 »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№ 19</w:t>
      </w:r>
    </w:p>
    <w:p w:rsidR="005A1066" w:rsidRDefault="005A1066" w:rsidP="00D05F4F">
      <w:pPr>
        <w:rPr>
          <w:i/>
          <w:color w:val="000000"/>
          <w:sz w:val="24"/>
          <w:szCs w:val="24"/>
        </w:rPr>
      </w:pPr>
    </w:p>
    <w:p w:rsidR="005A1066" w:rsidRDefault="005A1066" w:rsidP="001D3FE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5A1066" w:rsidRDefault="005A1066" w:rsidP="001D3FE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департамента строительства и архитектуры</w:t>
      </w:r>
    </w:p>
    <w:p w:rsidR="005A1066" w:rsidRPr="00D05F4F" w:rsidRDefault="005A1066" w:rsidP="001D3FE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администрации области от 04.12.2015 № 3</w:t>
      </w:r>
    </w:p>
    <w:p w:rsidR="005A1066" w:rsidRDefault="005A1066" w:rsidP="00D05F4F">
      <w:pPr>
        <w:rPr>
          <w:color w:val="000000"/>
          <w:sz w:val="28"/>
          <w:szCs w:val="28"/>
        </w:rPr>
      </w:pPr>
    </w:p>
    <w:p w:rsidR="005A1066" w:rsidRPr="00BB46AF" w:rsidRDefault="005A1066" w:rsidP="009F6211">
      <w:pPr>
        <w:ind w:firstLine="709"/>
        <w:jc w:val="both"/>
        <w:rPr>
          <w:color w:val="000000"/>
          <w:sz w:val="28"/>
          <w:szCs w:val="28"/>
        </w:rPr>
      </w:pPr>
      <w:r w:rsidRPr="00502F6C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Градостроительным кодексом Российской Федерации (в редакции</w:t>
      </w:r>
      <w:r w:rsidRPr="00BC5C04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BC5C04">
        <w:rPr>
          <w:color w:val="000000"/>
          <w:sz w:val="28"/>
          <w:szCs w:val="28"/>
        </w:rPr>
        <w:t xml:space="preserve"> </w:t>
      </w:r>
      <w:r w:rsidRPr="00BB46AF">
        <w:rPr>
          <w:color w:val="000000"/>
          <w:sz w:val="28"/>
          <w:szCs w:val="28"/>
        </w:rPr>
        <w:t xml:space="preserve">закона от 27.06.2019 № 151-ФЗ) п о с т а н о в л я ю:       </w:t>
      </w:r>
    </w:p>
    <w:p w:rsidR="005A1066" w:rsidRPr="004D24B3" w:rsidRDefault="005A1066" w:rsidP="009F62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46AF">
        <w:rPr>
          <w:color w:val="000000"/>
          <w:sz w:val="28"/>
          <w:szCs w:val="28"/>
        </w:rPr>
        <w:t xml:space="preserve">1. Внести в приложение </w:t>
      </w:r>
      <w:r w:rsidRPr="004D24B3">
        <w:rPr>
          <w:color w:val="000000"/>
          <w:sz w:val="28"/>
          <w:szCs w:val="28"/>
        </w:rPr>
        <w:t>к постановлению департамента строительства и архитектуры от 04.12.2015 № 3 «Об утверждении административного регламента предоставления департаментом строительства и архитектуры администрации Владимирской области государственной услуги по выдаче разрешения на ввод объекта в эксплуатацию в пределах полномочий, установленных Градостроительным кодексом Российской Федерации» следующие изменения:</w:t>
      </w:r>
    </w:p>
    <w:p w:rsidR="005A1066" w:rsidRPr="004D24B3" w:rsidRDefault="005A1066" w:rsidP="009F6211">
      <w:pPr>
        <w:ind w:firstLine="709"/>
        <w:jc w:val="both"/>
        <w:rPr>
          <w:rFonts w:ascii="Verdana" w:hAnsi="Verdana"/>
          <w:sz w:val="28"/>
          <w:szCs w:val="28"/>
        </w:rPr>
      </w:pPr>
      <w:r w:rsidRPr="004D24B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Подпункт 9 п</w:t>
      </w:r>
      <w:r w:rsidRPr="004D24B3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Pr="004D24B3">
        <w:rPr>
          <w:color w:val="000000"/>
          <w:sz w:val="28"/>
          <w:szCs w:val="28"/>
        </w:rPr>
        <w:t xml:space="preserve"> 2.6.2. </w:t>
      </w:r>
      <w:r>
        <w:rPr>
          <w:color w:val="000000"/>
          <w:sz w:val="28"/>
          <w:szCs w:val="28"/>
        </w:rPr>
        <w:t>п</w:t>
      </w:r>
      <w:r w:rsidRPr="004D24B3">
        <w:rPr>
          <w:sz w:val="28"/>
          <w:szCs w:val="28"/>
        </w:rPr>
        <w:t xml:space="preserve">осле слов </w:t>
      </w:r>
      <w:r>
        <w:rPr>
          <w:sz w:val="28"/>
          <w:szCs w:val="28"/>
        </w:rPr>
        <w:t>«</w:t>
      </w:r>
      <w:r w:rsidRPr="004D24B3">
        <w:rPr>
          <w:sz w:val="28"/>
          <w:szCs w:val="28"/>
        </w:rPr>
        <w:t>проектной документации</w:t>
      </w:r>
      <w:r>
        <w:rPr>
          <w:sz w:val="28"/>
          <w:szCs w:val="28"/>
        </w:rPr>
        <w:t>»</w:t>
      </w:r>
      <w:r w:rsidRPr="004D24B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4D24B3">
        <w:rPr>
          <w:sz w:val="28"/>
          <w:szCs w:val="28"/>
        </w:rPr>
        <w:t xml:space="preserve">(включая проектную документацию, в которой учтены изменения, внесенные в соответствии с частями 3.8 и 3.9 статьи 49 </w:t>
      </w:r>
      <w:r>
        <w:rPr>
          <w:sz w:val="28"/>
          <w:szCs w:val="28"/>
        </w:rPr>
        <w:t>Градостроительного</w:t>
      </w:r>
      <w:r w:rsidRPr="004D24B3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Pr="004D24B3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5A1066" w:rsidRPr="004D24B3" w:rsidRDefault="005A1066" w:rsidP="009F6211">
      <w:pPr>
        <w:ind w:firstLine="709"/>
        <w:jc w:val="both"/>
        <w:rPr>
          <w:sz w:val="28"/>
          <w:szCs w:val="28"/>
        </w:rPr>
      </w:pPr>
      <w:r w:rsidRPr="004D24B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4D24B3">
        <w:rPr>
          <w:color w:val="000000"/>
          <w:sz w:val="28"/>
          <w:szCs w:val="28"/>
        </w:rPr>
        <w:t>. Пункт 3.2.2. д</w:t>
      </w:r>
      <w:r w:rsidRPr="004D24B3">
        <w:rPr>
          <w:sz w:val="28"/>
          <w:szCs w:val="28"/>
        </w:rPr>
        <w:t xml:space="preserve">ополнить абзацем следующего содержания: </w:t>
      </w:r>
    </w:p>
    <w:p w:rsidR="005A1066" w:rsidRPr="00BB46AF" w:rsidRDefault="005A1066" w:rsidP="009F6211">
      <w:pPr>
        <w:ind w:firstLine="709"/>
        <w:jc w:val="both"/>
        <w:rPr>
          <w:rFonts w:ascii="Verdana" w:hAnsi="Verdana"/>
          <w:sz w:val="28"/>
          <w:szCs w:val="28"/>
        </w:rPr>
      </w:pPr>
      <w:r w:rsidRPr="004D24B3">
        <w:rPr>
          <w:sz w:val="28"/>
          <w:szCs w:val="28"/>
        </w:rPr>
        <w:t>«Застройщики,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</w:t>
      </w:r>
      <w:r w:rsidRPr="00BB46AF">
        <w:rPr>
          <w:sz w:val="28"/>
          <w:szCs w:val="28"/>
        </w:rPr>
        <w:t xml:space="preserve">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sz w:val="28"/>
          <w:szCs w:val="28"/>
        </w:rPr>
        <w:t>».</w:t>
      </w:r>
    </w:p>
    <w:p w:rsidR="005A1066" w:rsidRPr="00422583" w:rsidRDefault="005A1066" w:rsidP="009F62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46AF"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директора департамента, главного</w:t>
      </w:r>
      <w:r w:rsidRPr="00422583">
        <w:rPr>
          <w:color w:val="000000"/>
          <w:sz w:val="28"/>
          <w:szCs w:val="28"/>
        </w:rPr>
        <w:t xml:space="preserve"> архитектора области.</w:t>
      </w:r>
    </w:p>
    <w:p w:rsidR="005A1066" w:rsidRPr="00422583" w:rsidRDefault="005A1066" w:rsidP="009F62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2583">
        <w:rPr>
          <w:color w:val="000000"/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5A1066" w:rsidRDefault="005A1066" w:rsidP="00644E57">
      <w:pPr>
        <w:widowControl w:val="0"/>
        <w:jc w:val="both"/>
        <w:rPr>
          <w:color w:val="000000"/>
          <w:sz w:val="28"/>
          <w:szCs w:val="28"/>
        </w:rPr>
      </w:pPr>
    </w:p>
    <w:p w:rsidR="005A1066" w:rsidRDefault="005A1066" w:rsidP="00DF679C">
      <w:pPr>
        <w:jc w:val="both"/>
        <w:rPr>
          <w:color w:val="000000"/>
          <w:sz w:val="28"/>
          <w:szCs w:val="28"/>
        </w:rPr>
      </w:pPr>
    </w:p>
    <w:p w:rsidR="005A1066" w:rsidRDefault="005A1066" w:rsidP="00DF67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 директора департамента                                                                 Н.С.Долинская</w:t>
      </w: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5"/>
        <w:gridCol w:w="765"/>
        <w:gridCol w:w="4396"/>
      </w:tblGrid>
      <w:tr w:rsidR="005A1066" w:rsidTr="00A2251C">
        <w:trPr>
          <w:trHeight w:val="855"/>
        </w:trPr>
        <w:tc>
          <w:tcPr>
            <w:tcW w:w="4665" w:type="dxa"/>
          </w:tcPr>
          <w:p w:rsidR="005A1066" w:rsidRDefault="005A1066">
            <w:pPr>
              <w:pStyle w:val="13"/>
              <w:snapToGrid w:val="0"/>
              <w:rPr>
                <w:kern w:val="2"/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Завизировано:</w:t>
            </w:r>
          </w:p>
          <w:p w:rsidR="005A1066" w:rsidRDefault="005A1066">
            <w:pPr>
              <w:pStyle w:val="13"/>
              <w:rPr>
                <w:sz w:val="28"/>
              </w:rPr>
            </w:pPr>
          </w:p>
          <w:p w:rsidR="005A1066" w:rsidRDefault="005A1066">
            <w:pPr>
              <w:pStyle w:val="13"/>
              <w:rPr>
                <w:kern w:val="2"/>
                <w:sz w:val="28"/>
              </w:rPr>
            </w:pPr>
          </w:p>
        </w:tc>
        <w:tc>
          <w:tcPr>
            <w:tcW w:w="765" w:type="dxa"/>
          </w:tcPr>
          <w:p w:rsidR="005A1066" w:rsidRDefault="005A1066">
            <w:pPr>
              <w:pStyle w:val="13"/>
              <w:snapToGrid w:val="0"/>
              <w:rPr>
                <w:kern w:val="2"/>
                <w:sz w:val="28"/>
              </w:rPr>
            </w:pPr>
          </w:p>
        </w:tc>
        <w:tc>
          <w:tcPr>
            <w:tcW w:w="4396" w:type="dxa"/>
          </w:tcPr>
          <w:p w:rsidR="005A1066" w:rsidRDefault="005A1066">
            <w:pPr>
              <w:pStyle w:val="13"/>
              <w:snapToGrid w:val="0"/>
              <w:rPr>
                <w:kern w:val="2"/>
                <w:sz w:val="28"/>
              </w:rPr>
            </w:pPr>
          </w:p>
        </w:tc>
      </w:tr>
      <w:tr w:rsidR="005A1066" w:rsidTr="00A2251C">
        <w:trPr>
          <w:trHeight w:val="5697"/>
        </w:trPr>
        <w:tc>
          <w:tcPr>
            <w:tcW w:w="4665" w:type="dxa"/>
          </w:tcPr>
          <w:p w:rsidR="005A1066" w:rsidRDefault="005A1066">
            <w:pPr>
              <w:pStyle w:val="13"/>
              <w:jc w:val="both"/>
              <w:rPr>
                <w:kern w:val="2"/>
                <w:sz w:val="24"/>
              </w:rPr>
            </w:pPr>
            <w:r>
              <w:rPr>
                <w:sz w:val="24"/>
              </w:rPr>
              <w:t>Заместитель директора департамента, главный архитектор области</w:t>
            </w:r>
          </w:p>
          <w:p w:rsidR="005A1066" w:rsidRDefault="005A1066">
            <w:pPr>
              <w:pStyle w:val="13"/>
              <w:jc w:val="both"/>
              <w:rPr>
                <w:sz w:val="24"/>
              </w:rPr>
            </w:pPr>
          </w:p>
          <w:p w:rsidR="005A1066" w:rsidRDefault="005A1066">
            <w:pPr>
              <w:pStyle w:val="13"/>
              <w:jc w:val="both"/>
              <w:rPr>
                <w:sz w:val="24"/>
              </w:rPr>
            </w:pPr>
          </w:p>
          <w:p w:rsidR="005A1066" w:rsidRDefault="005A1066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Н.В. Балеева</w:t>
            </w:r>
          </w:p>
          <w:p w:rsidR="005A1066" w:rsidRDefault="005A1066">
            <w:pPr>
              <w:pStyle w:val="13"/>
              <w:jc w:val="both"/>
              <w:rPr>
                <w:sz w:val="24"/>
              </w:rPr>
            </w:pPr>
          </w:p>
          <w:p w:rsidR="005A1066" w:rsidRDefault="005A1066">
            <w:pPr>
              <w:pStyle w:val="13"/>
              <w:jc w:val="both"/>
              <w:rPr>
                <w:sz w:val="24"/>
              </w:rPr>
            </w:pPr>
          </w:p>
          <w:p w:rsidR="005A1066" w:rsidRDefault="005A1066">
            <w:pPr>
              <w:pStyle w:val="13"/>
              <w:jc w:val="both"/>
              <w:rPr>
                <w:sz w:val="24"/>
              </w:rPr>
            </w:pPr>
          </w:p>
          <w:p w:rsidR="005A1066" w:rsidRDefault="005A1066">
            <w:pPr>
              <w:pStyle w:val="13"/>
              <w:jc w:val="right"/>
              <w:rPr>
                <w:sz w:val="24"/>
              </w:rPr>
            </w:pPr>
          </w:p>
          <w:p w:rsidR="005A1066" w:rsidRDefault="005A1066">
            <w:pPr>
              <w:pStyle w:val="13"/>
              <w:rPr>
                <w:sz w:val="24"/>
              </w:rPr>
            </w:pPr>
          </w:p>
          <w:p w:rsidR="005A1066" w:rsidRDefault="005A1066">
            <w:pPr>
              <w:pStyle w:val="13"/>
              <w:jc w:val="right"/>
              <w:rPr>
                <w:sz w:val="24"/>
              </w:rPr>
            </w:pPr>
          </w:p>
          <w:p w:rsidR="005A1066" w:rsidRDefault="005A1066">
            <w:pPr>
              <w:pStyle w:val="13"/>
              <w:jc w:val="right"/>
              <w:rPr>
                <w:kern w:val="2"/>
                <w:sz w:val="24"/>
              </w:rPr>
            </w:pPr>
          </w:p>
        </w:tc>
        <w:tc>
          <w:tcPr>
            <w:tcW w:w="765" w:type="dxa"/>
          </w:tcPr>
          <w:p w:rsidR="005A1066" w:rsidRDefault="005A1066">
            <w:pPr>
              <w:pStyle w:val="13"/>
              <w:snapToGrid w:val="0"/>
              <w:rPr>
                <w:kern w:val="2"/>
                <w:sz w:val="24"/>
              </w:rPr>
            </w:pPr>
          </w:p>
        </w:tc>
        <w:tc>
          <w:tcPr>
            <w:tcW w:w="4396" w:type="dxa"/>
          </w:tcPr>
          <w:p w:rsidR="005A1066" w:rsidRDefault="005A1066">
            <w:pPr>
              <w:pStyle w:val="13"/>
              <w:jc w:val="right"/>
              <w:rPr>
                <w:kern w:val="2"/>
                <w:sz w:val="24"/>
              </w:rPr>
            </w:pPr>
          </w:p>
        </w:tc>
      </w:tr>
    </w:tbl>
    <w:p w:rsidR="005A1066" w:rsidRDefault="005A1066" w:rsidP="00A2251C">
      <w:pPr>
        <w:pStyle w:val="BodyText"/>
        <w:rPr>
          <w:kern w:val="2"/>
          <w:sz w:val="18"/>
        </w:rPr>
      </w:pPr>
    </w:p>
    <w:p w:rsidR="005A1066" w:rsidRDefault="005A1066" w:rsidP="00A2251C">
      <w:pPr>
        <w:pStyle w:val="BodyText"/>
        <w:rPr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pStyle w:val="BodyText"/>
        <w:rPr>
          <w:color w:val="000000"/>
          <w:sz w:val="18"/>
        </w:rPr>
      </w:pPr>
    </w:p>
    <w:p w:rsidR="005A1066" w:rsidRPr="00A2251C" w:rsidRDefault="005A1066" w:rsidP="00A2251C">
      <w:pPr>
        <w:jc w:val="both"/>
        <w:rPr>
          <w:i/>
          <w:color w:val="000000"/>
          <w:sz w:val="22"/>
          <w:szCs w:val="22"/>
        </w:rPr>
      </w:pPr>
    </w:p>
    <w:p w:rsidR="005A1066" w:rsidRPr="00A2251C" w:rsidRDefault="005A1066" w:rsidP="00A2251C">
      <w:pPr>
        <w:jc w:val="both"/>
        <w:rPr>
          <w:i/>
          <w:color w:val="000000"/>
          <w:sz w:val="22"/>
          <w:szCs w:val="22"/>
        </w:rPr>
      </w:pPr>
      <w:r w:rsidRPr="00A2251C">
        <w:rPr>
          <w:i/>
          <w:color w:val="000000"/>
          <w:sz w:val="22"/>
          <w:szCs w:val="22"/>
        </w:rPr>
        <w:t>Ирина Валерьевна Звездина</w:t>
      </w:r>
    </w:p>
    <w:p w:rsidR="005A1066" w:rsidRPr="00A2251C" w:rsidRDefault="005A1066" w:rsidP="00A2251C">
      <w:pPr>
        <w:jc w:val="both"/>
        <w:rPr>
          <w:i/>
          <w:color w:val="000000"/>
          <w:sz w:val="22"/>
          <w:szCs w:val="22"/>
        </w:rPr>
      </w:pPr>
      <w:r w:rsidRPr="00A2251C">
        <w:rPr>
          <w:i/>
          <w:color w:val="000000"/>
          <w:sz w:val="22"/>
          <w:szCs w:val="22"/>
        </w:rPr>
        <w:t>8(4922) 33-50-77</w:t>
      </w:r>
    </w:p>
    <w:p w:rsidR="005A1066" w:rsidRPr="00A2251C" w:rsidRDefault="005A1066" w:rsidP="00A2251C">
      <w:pPr>
        <w:rPr>
          <w:color w:val="000000"/>
        </w:rPr>
      </w:pPr>
      <w:hyperlink r:id="rId8" w:history="1">
        <w:r w:rsidRPr="00A2251C">
          <w:rPr>
            <w:rStyle w:val="Hyperlink"/>
            <w:i/>
            <w:color w:val="000000"/>
            <w:sz w:val="22"/>
            <w:szCs w:val="22"/>
            <w:u w:val="none"/>
          </w:rPr>
          <w:t>ivzvezdina@dsa-avo.ru</w:t>
        </w:r>
      </w:hyperlink>
    </w:p>
    <w:p w:rsidR="005A1066" w:rsidRPr="00A2251C" w:rsidRDefault="005A1066" w:rsidP="00200E13"/>
    <w:sectPr w:rsidR="005A1066" w:rsidRPr="00A2251C" w:rsidSect="001E6B5B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284" w:right="567" w:bottom="426" w:left="1418" w:header="720" w:footer="720" w:gutter="0"/>
      <w:cols w:space="720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66" w:rsidRDefault="005A1066">
      <w:r>
        <w:separator/>
      </w:r>
    </w:p>
  </w:endnote>
  <w:endnote w:type="continuationSeparator" w:id="0">
    <w:p w:rsidR="005A1066" w:rsidRDefault="005A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6" w:rsidRDefault="005A10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6" w:rsidRDefault="005A10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66" w:rsidRDefault="005A1066">
      <w:r>
        <w:separator/>
      </w:r>
    </w:p>
  </w:footnote>
  <w:footnote w:type="continuationSeparator" w:id="0">
    <w:p w:rsidR="005A1066" w:rsidRDefault="005A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6" w:rsidRDefault="005A10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66" w:rsidRDefault="005A10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eastAsia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990"/>
    <w:rsid w:val="00002875"/>
    <w:rsid w:val="00003783"/>
    <w:rsid w:val="00005FAC"/>
    <w:rsid w:val="00026174"/>
    <w:rsid w:val="000463AC"/>
    <w:rsid w:val="0008445B"/>
    <w:rsid w:val="00091B73"/>
    <w:rsid w:val="00093269"/>
    <w:rsid w:val="00097B4D"/>
    <w:rsid w:val="000B18BE"/>
    <w:rsid w:val="000B22E9"/>
    <w:rsid w:val="000C3708"/>
    <w:rsid w:val="000C7709"/>
    <w:rsid w:val="000E346A"/>
    <w:rsid w:val="00103EFD"/>
    <w:rsid w:val="001044B6"/>
    <w:rsid w:val="0010466A"/>
    <w:rsid w:val="0011191C"/>
    <w:rsid w:val="00114440"/>
    <w:rsid w:val="00131799"/>
    <w:rsid w:val="001327C8"/>
    <w:rsid w:val="00136D10"/>
    <w:rsid w:val="00147312"/>
    <w:rsid w:val="00154A80"/>
    <w:rsid w:val="00166876"/>
    <w:rsid w:val="001874B1"/>
    <w:rsid w:val="00195F64"/>
    <w:rsid w:val="00197B5D"/>
    <w:rsid w:val="001A31BC"/>
    <w:rsid w:val="001B0A51"/>
    <w:rsid w:val="001B557D"/>
    <w:rsid w:val="001D0119"/>
    <w:rsid w:val="001D28DD"/>
    <w:rsid w:val="001D2C3B"/>
    <w:rsid w:val="001D3FEB"/>
    <w:rsid w:val="001D6892"/>
    <w:rsid w:val="001E1F95"/>
    <w:rsid w:val="001E6571"/>
    <w:rsid w:val="001E6B5B"/>
    <w:rsid w:val="00200E13"/>
    <w:rsid w:val="002054A8"/>
    <w:rsid w:val="00215FFD"/>
    <w:rsid w:val="00217CEE"/>
    <w:rsid w:val="00224E57"/>
    <w:rsid w:val="002348AE"/>
    <w:rsid w:val="00242BD2"/>
    <w:rsid w:val="00250612"/>
    <w:rsid w:val="00251990"/>
    <w:rsid w:val="00254686"/>
    <w:rsid w:val="00273019"/>
    <w:rsid w:val="0028714A"/>
    <w:rsid w:val="0029050B"/>
    <w:rsid w:val="002A1794"/>
    <w:rsid w:val="002A6508"/>
    <w:rsid w:val="002B7A5D"/>
    <w:rsid w:val="002C56C6"/>
    <w:rsid w:val="002D5589"/>
    <w:rsid w:val="002F1E2B"/>
    <w:rsid w:val="002F28BD"/>
    <w:rsid w:val="00305C31"/>
    <w:rsid w:val="00310017"/>
    <w:rsid w:val="003117C5"/>
    <w:rsid w:val="00322E9A"/>
    <w:rsid w:val="00330B21"/>
    <w:rsid w:val="003329EC"/>
    <w:rsid w:val="00336DEE"/>
    <w:rsid w:val="00337514"/>
    <w:rsid w:val="003477F8"/>
    <w:rsid w:val="00372008"/>
    <w:rsid w:val="003942DA"/>
    <w:rsid w:val="003947AA"/>
    <w:rsid w:val="00394D29"/>
    <w:rsid w:val="003A03EB"/>
    <w:rsid w:val="003B2153"/>
    <w:rsid w:val="003C05F1"/>
    <w:rsid w:val="003C18DD"/>
    <w:rsid w:val="003C60E7"/>
    <w:rsid w:val="003D10F0"/>
    <w:rsid w:val="003D7FA5"/>
    <w:rsid w:val="003E35DD"/>
    <w:rsid w:val="003F4D4A"/>
    <w:rsid w:val="003F6FAC"/>
    <w:rsid w:val="003F7815"/>
    <w:rsid w:val="00412836"/>
    <w:rsid w:val="00414E9B"/>
    <w:rsid w:val="00422583"/>
    <w:rsid w:val="00433E8B"/>
    <w:rsid w:val="00440B9B"/>
    <w:rsid w:val="0045380F"/>
    <w:rsid w:val="0046670B"/>
    <w:rsid w:val="004840F2"/>
    <w:rsid w:val="00494468"/>
    <w:rsid w:val="004B473A"/>
    <w:rsid w:val="004C2669"/>
    <w:rsid w:val="004D1608"/>
    <w:rsid w:val="004D242A"/>
    <w:rsid w:val="004D24B3"/>
    <w:rsid w:val="004D5C7C"/>
    <w:rsid w:val="004E16F2"/>
    <w:rsid w:val="004F6AEA"/>
    <w:rsid w:val="00502F6C"/>
    <w:rsid w:val="00510BEB"/>
    <w:rsid w:val="005139C2"/>
    <w:rsid w:val="00532266"/>
    <w:rsid w:val="00550B49"/>
    <w:rsid w:val="005669B7"/>
    <w:rsid w:val="005807FB"/>
    <w:rsid w:val="005868CA"/>
    <w:rsid w:val="005A1066"/>
    <w:rsid w:val="005B0296"/>
    <w:rsid w:val="005B0A95"/>
    <w:rsid w:val="005C3E6A"/>
    <w:rsid w:val="005D3D30"/>
    <w:rsid w:val="005D3F21"/>
    <w:rsid w:val="005E7A3D"/>
    <w:rsid w:val="005E7AC0"/>
    <w:rsid w:val="0060686F"/>
    <w:rsid w:val="0061044A"/>
    <w:rsid w:val="006153D4"/>
    <w:rsid w:val="00623C6D"/>
    <w:rsid w:val="006276FC"/>
    <w:rsid w:val="00635873"/>
    <w:rsid w:val="00644E57"/>
    <w:rsid w:val="00651B0C"/>
    <w:rsid w:val="00667762"/>
    <w:rsid w:val="00673538"/>
    <w:rsid w:val="0067792F"/>
    <w:rsid w:val="006A57E4"/>
    <w:rsid w:val="006C3A21"/>
    <w:rsid w:val="006E2E2D"/>
    <w:rsid w:val="00700E03"/>
    <w:rsid w:val="00715557"/>
    <w:rsid w:val="00717E41"/>
    <w:rsid w:val="00723C9E"/>
    <w:rsid w:val="0073269D"/>
    <w:rsid w:val="00737265"/>
    <w:rsid w:val="0075155E"/>
    <w:rsid w:val="00773FC5"/>
    <w:rsid w:val="00790E03"/>
    <w:rsid w:val="007A2BFE"/>
    <w:rsid w:val="007C755B"/>
    <w:rsid w:val="007D07B8"/>
    <w:rsid w:val="007F6EDD"/>
    <w:rsid w:val="0080586A"/>
    <w:rsid w:val="00821BE3"/>
    <w:rsid w:val="00854D33"/>
    <w:rsid w:val="00867D33"/>
    <w:rsid w:val="00871F28"/>
    <w:rsid w:val="00874F4B"/>
    <w:rsid w:val="00882FB6"/>
    <w:rsid w:val="0089264C"/>
    <w:rsid w:val="008A4240"/>
    <w:rsid w:val="008A6C99"/>
    <w:rsid w:val="008B1BCA"/>
    <w:rsid w:val="008D1450"/>
    <w:rsid w:val="008E7583"/>
    <w:rsid w:val="008F2DC9"/>
    <w:rsid w:val="008F4B78"/>
    <w:rsid w:val="008F5A15"/>
    <w:rsid w:val="008F7BFC"/>
    <w:rsid w:val="0090034F"/>
    <w:rsid w:val="00920CB5"/>
    <w:rsid w:val="00935BBD"/>
    <w:rsid w:val="00944513"/>
    <w:rsid w:val="009449A5"/>
    <w:rsid w:val="00952643"/>
    <w:rsid w:val="00973562"/>
    <w:rsid w:val="009774F2"/>
    <w:rsid w:val="009809E3"/>
    <w:rsid w:val="00985B70"/>
    <w:rsid w:val="00987C06"/>
    <w:rsid w:val="009938FE"/>
    <w:rsid w:val="0099499E"/>
    <w:rsid w:val="009E3466"/>
    <w:rsid w:val="009F3E90"/>
    <w:rsid w:val="009F6211"/>
    <w:rsid w:val="00A01441"/>
    <w:rsid w:val="00A12AA5"/>
    <w:rsid w:val="00A13740"/>
    <w:rsid w:val="00A17626"/>
    <w:rsid w:val="00A2251C"/>
    <w:rsid w:val="00A23492"/>
    <w:rsid w:val="00A24BE3"/>
    <w:rsid w:val="00A27440"/>
    <w:rsid w:val="00A30E32"/>
    <w:rsid w:val="00A510FC"/>
    <w:rsid w:val="00A55A9F"/>
    <w:rsid w:val="00A65625"/>
    <w:rsid w:val="00A810FC"/>
    <w:rsid w:val="00A94761"/>
    <w:rsid w:val="00A97A9F"/>
    <w:rsid w:val="00AA0E5A"/>
    <w:rsid w:val="00AC0F78"/>
    <w:rsid w:val="00AC4177"/>
    <w:rsid w:val="00AC5A06"/>
    <w:rsid w:val="00AC7839"/>
    <w:rsid w:val="00AD392E"/>
    <w:rsid w:val="00AD71E2"/>
    <w:rsid w:val="00AD7636"/>
    <w:rsid w:val="00AE5247"/>
    <w:rsid w:val="00AF1354"/>
    <w:rsid w:val="00B351A4"/>
    <w:rsid w:val="00B524B0"/>
    <w:rsid w:val="00B56081"/>
    <w:rsid w:val="00B65EF7"/>
    <w:rsid w:val="00B65FDC"/>
    <w:rsid w:val="00B93C5F"/>
    <w:rsid w:val="00B976CD"/>
    <w:rsid w:val="00BA63EF"/>
    <w:rsid w:val="00BA6F95"/>
    <w:rsid w:val="00BB46AF"/>
    <w:rsid w:val="00BC0189"/>
    <w:rsid w:val="00BC3E63"/>
    <w:rsid w:val="00BC4A8F"/>
    <w:rsid w:val="00BC4D13"/>
    <w:rsid w:val="00BC5C04"/>
    <w:rsid w:val="00BD5128"/>
    <w:rsid w:val="00BE674C"/>
    <w:rsid w:val="00C17F1D"/>
    <w:rsid w:val="00C31087"/>
    <w:rsid w:val="00C36BE5"/>
    <w:rsid w:val="00C409DC"/>
    <w:rsid w:val="00C541C4"/>
    <w:rsid w:val="00C5554A"/>
    <w:rsid w:val="00C83EF4"/>
    <w:rsid w:val="00C9149E"/>
    <w:rsid w:val="00CB7AAF"/>
    <w:rsid w:val="00CC3ECE"/>
    <w:rsid w:val="00CD1D1A"/>
    <w:rsid w:val="00CD7555"/>
    <w:rsid w:val="00CE13F1"/>
    <w:rsid w:val="00CE4461"/>
    <w:rsid w:val="00D05F4F"/>
    <w:rsid w:val="00D34755"/>
    <w:rsid w:val="00D373CA"/>
    <w:rsid w:val="00D37C63"/>
    <w:rsid w:val="00D47F27"/>
    <w:rsid w:val="00D60BDF"/>
    <w:rsid w:val="00D71DAC"/>
    <w:rsid w:val="00D732F6"/>
    <w:rsid w:val="00D861B3"/>
    <w:rsid w:val="00DA58E8"/>
    <w:rsid w:val="00DB2D4B"/>
    <w:rsid w:val="00DD4D1D"/>
    <w:rsid w:val="00DE14A3"/>
    <w:rsid w:val="00DF2D41"/>
    <w:rsid w:val="00DF679C"/>
    <w:rsid w:val="00E00ED3"/>
    <w:rsid w:val="00E03653"/>
    <w:rsid w:val="00E123BA"/>
    <w:rsid w:val="00E129B4"/>
    <w:rsid w:val="00E24240"/>
    <w:rsid w:val="00E24C57"/>
    <w:rsid w:val="00E406E6"/>
    <w:rsid w:val="00E45799"/>
    <w:rsid w:val="00E578A6"/>
    <w:rsid w:val="00E627C7"/>
    <w:rsid w:val="00E64A57"/>
    <w:rsid w:val="00E726B1"/>
    <w:rsid w:val="00E77B84"/>
    <w:rsid w:val="00E86BC0"/>
    <w:rsid w:val="00E877EE"/>
    <w:rsid w:val="00EA17A1"/>
    <w:rsid w:val="00EB3163"/>
    <w:rsid w:val="00EB69AD"/>
    <w:rsid w:val="00ED16F0"/>
    <w:rsid w:val="00ED5D14"/>
    <w:rsid w:val="00EE3944"/>
    <w:rsid w:val="00EF4EB2"/>
    <w:rsid w:val="00F00169"/>
    <w:rsid w:val="00F0546B"/>
    <w:rsid w:val="00F26FDB"/>
    <w:rsid w:val="00F3304B"/>
    <w:rsid w:val="00F36522"/>
    <w:rsid w:val="00F37F03"/>
    <w:rsid w:val="00F410F5"/>
    <w:rsid w:val="00F54B31"/>
    <w:rsid w:val="00F57BC9"/>
    <w:rsid w:val="00F73C17"/>
    <w:rsid w:val="00F77925"/>
    <w:rsid w:val="00F82985"/>
    <w:rsid w:val="00F8563F"/>
    <w:rsid w:val="00F95A14"/>
    <w:rsid w:val="00FA10E1"/>
    <w:rsid w:val="00FA51B0"/>
    <w:rsid w:val="00FC5677"/>
    <w:rsid w:val="00FD68A3"/>
    <w:rsid w:val="00FE42FA"/>
    <w:rsid w:val="00FE6ABC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92"/>
    <w:pPr>
      <w:suppressAutoHyphens/>
    </w:pPr>
    <w:rPr>
      <w:kern w:val="1"/>
      <w:sz w:val="20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23492"/>
    <w:pPr>
      <w:keepNext/>
      <w:jc w:val="center"/>
      <w:outlineLvl w:val="0"/>
    </w:pPr>
    <w:rPr>
      <w:b/>
      <w:bCs/>
      <w:spacing w:val="-20"/>
      <w:sz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2349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23492"/>
    <w:pPr>
      <w:keepNext/>
      <w:numPr>
        <w:ilvl w:val="2"/>
        <w:numId w:val="3"/>
      </w:numPr>
      <w:outlineLvl w:val="2"/>
    </w:pPr>
    <w:rPr>
      <w:i/>
      <w:sz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23492"/>
    <w:pPr>
      <w:keepNext/>
      <w:numPr>
        <w:ilvl w:val="3"/>
        <w:numId w:val="3"/>
      </w:numPr>
      <w:jc w:val="both"/>
      <w:outlineLvl w:val="3"/>
    </w:pPr>
    <w:rPr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5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4513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4513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4513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WW8Num2z1">
    <w:name w:val="WW8Num2z1"/>
    <w:uiPriority w:val="99"/>
    <w:rsid w:val="00A23492"/>
    <w:rPr>
      <w:rFonts w:eastAsia="Times New Roman"/>
    </w:rPr>
  </w:style>
  <w:style w:type="character" w:customStyle="1" w:styleId="1">
    <w:name w:val="Основной шрифт абзаца1"/>
    <w:uiPriority w:val="99"/>
    <w:rsid w:val="00A23492"/>
  </w:style>
  <w:style w:type="character" w:customStyle="1" w:styleId="10">
    <w:name w:val="Номер страницы1"/>
    <w:basedOn w:val="1"/>
    <w:uiPriority w:val="99"/>
    <w:rsid w:val="00A23492"/>
    <w:rPr>
      <w:rFonts w:cs="Times New Roman"/>
    </w:rPr>
  </w:style>
  <w:style w:type="character" w:customStyle="1" w:styleId="ListLabel1">
    <w:name w:val="ListLabel 1"/>
    <w:uiPriority w:val="99"/>
    <w:rsid w:val="00A23492"/>
  </w:style>
  <w:style w:type="character" w:customStyle="1" w:styleId="ListLabel2">
    <w:name w:val="ListLabel 2"/>
    <w:uiPriority w:val="99"/>
    <w:rsid w:val="00A23492"/>
    <w:rPr>
      <w:rFonts w:eastAsia="Times New Roman"/>
    </w:rPr>
  </w:style>
  <w:style w:type="character" w:styleId="Hyperlink">
    <w:name w:val="Hyperlink"/>
    <w:basedOn w:val="DefaultParagraphFont"/>
    <w:uiPriority w:val="99"/>
    <w:rsid w:val="00A23492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A23492"/>
  </w:style>
  <w:style w:type="paragraph" w:customStyle="1" w:styleId="a0">
    <w:name w:val="Заголовок"/>
    <w:basedOn w:val="Normal"/>
    <w:next w:val="BodyText"/>
    <w:uiPriority w:val="99"/>
    <w:rsid w:val="00A2349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349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4513"/>
    <w:rPr>
      <w:rFonts w:cs="Times New Roman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23492"/>
    <w:rPr>
      <w:rFonts w:cs="Mangal"/>
    </w:rPr>
  </w:style>
  <w:style w:type="paragraph" w:customStyle="1" w:styleId="11">
    <w:name w:val="Название1"/>
    <w:basedOn w:val="Normal"/>
    <w:uiPriority w:val="99"/>
    <w:rsid w:val="00A23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A23492"/>
    <w:pPr>
      <w:suppressLineNumbers/>
    </w:pPr>
    <w:rPr>
      <w:rFonts w:cs="Mangal"/>
    </w:rPr>
  </w:style>
  <w:style w:type="paragraph" w:customStyle="1" w:styleId="Oaeno">
    <w:name w:val="Oaeno"/>
    <w:uiPriority w:val="99"/>
    <w:rsid w:val="00A23492"/>
    <w:pPr>
      <w:widowControl w:val="0"/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Iauiue">
    <w:name w:val="Iau?iue"/>
    <w:uiPriority w:val="99"/>
    <w:rsid w:val="00A23492"/>
    <w:pPr>
      <w:suppressAutoHyphens/>
    </w:pPr>
    <w:rPr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Normal"/>
    <w:uiPriority w:val="99"/>
    <w:rsid w:val="00A23492"/>
    <w:pPr>
      <w:ind w:firstLine="709"/>
      <w:jc w:val="both"/>
    </w:pPr>
    <w:rPr>
      <w:b/>
      <w:sz w:val="28"/>
    </w:rPr>
  </w:style>
  <w:style w:type="paragraph" w:customStyle="1" w:styleId="13">
    <w:name w:val="Обычный1"/>
    <w:uiPriority w:val="99"/>
    <w:rsid w:val="00A23492"/>
    <w:pPr>
      <w:suppressAutoHyphens/>
    </w:pPr>
    <w:rPr>
      <w:kern w:val="1"/>
      <w:sz w:val="20"/>
      <w:szCs w:val="20"/>
      <w:lang w:eastAsia="ar-SA"/>
    </w:rPr>
  </w:style>
  <w:style w:type="paragraph" w:customStyle="1" w:styleId="caaieiaie1">
    <w:name w:val="caaieiaie 1"/>
    <w:basedOn w:val="Iauiue"/>
    <w:uiPriority w:val="99"/>
    <w:rsid w:val="00A23492"/>
    <w:pPr>
      <w:keepNext/>
      <w:jc w:val="right"/>
    </w:pPr>
    <w:rPr>
      <w:sz w:val="24"/>
      <w:lang w:val="ru-RU"/>
    </w:rPr>
  </w:style>
  <w:style w:type="paragraph" w:customStyle="1" w:styleId="ConsNonformat">
    <w:name w:val="ConsNonformat"/>
    <w:uiPriority w:val="99"/>
    <w:rsid w:val="00A23492"/>
    <w:pPr>
      <w:widowControl w:val="0"/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23492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513"/>
    <w:rPr>
      <w:rFonts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23492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4513"/>
    <w:rPr>
      <w:rFonts w:cs="Times New Roman"/>
      <w:kern w:val="1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23492"/>
    <w:pPr>
      <w:ind w:left="283"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4513"/>
    <w:rPr>
      <w:rFonts w:cs="Times New Roman"/>
      <w:kern w:val="1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A23492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A23492"/>
    <w:pPr>
      <w:spacing w:before="120"/>
      <w:ind w:firstLine="709"/>
      <w:jc w:val="both"/>
    </w:pPr>
    <w:rPr>
      <w:sz w:val="28"/>
    </w:rPr>
  </w:style>
  <w:style w:type="paragraph" w:customStyle="1" w:styleId="14">
    <w:name w:val="Текст выноски1"/>
    <w:basedOn w:val="Normal"/>
    <w:uiPriority w:val="99"/>
    <w:rsid w:val="00A23492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Normal"/>
    <w:uiPriority w:val="99"/>
    <w:rsid w:val="00A23492"/>
    <w:rPr>
      <w:rFonts w:ascii="Courier New" w:hAnsi="Courier New"/>
    </w:rPr>
  </w:style>
  <w:style w:type="paragraph" w:customStyle="1" w:styleId="ConsPlusNonformat">
    <w:name w:val="ConsPlusNonformat"/>
    <w:uiPriority w:val="99"/>
    <w:rsid w:val="00A23492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23492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A23492"/>
    <w:pPr>
      <w:ind w:left="720"/>
    </w:pPr>
  </w:style>
  <w:style w:type="paragraph" w:customStyle="1" w:styleId="a1">
    <w:name w:val="Содержимое таблицы"/>
    <w:basedOn w:val="Normal"/>
    <w:uiPriority w:val="99"/>
    <w:rsid w:val="00A23492"/>
    <w:pPr>
      <w:suppressLineNumbers/>
    </w:pPr>
  </w:style>
  <w:style w:type="paragraph" w:customStyle="1" w:styleId="a2">
    <w:name w:val="Заголовок таблицы"/>
    <w:basedOn w:val="a1"/>
    <w:uiPriority w:val="99"/>
    <w:rsid w:val="00A23492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1">
    <w:name w:val="ConsPlusNonformat1"/>
    <w:next w:val="Normal"/>
    <w:uiPriority w:val="99"/>
    <w:rsid w:val="00A23492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D07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07B8"/>
    <w:rPr>
      <w:rFonts w:ascii="Tahoma" w:hAnsi="Tahoma" w:cs="Times New Roman"/>
      <w:kern w:val="1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5669B7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5E7A3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pboth">
    <w:name w:val="pboth"/>
    <w:basedOn w:val="Normal"/>
    <w:uiPriority w:val="99"/>
    <w:rsid w:val="005E7A3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5C3E6A"/>
    <w:rPr>
      <w:rFonts w:ascii="Calibri" w:hAnsi="Calibri"/>
    </w:rPr>
  </w:style>
  <w:style w:type="paragraph" w:customStyle="1" w:styleId="a3">
    <w:name w:val="Îáû÷íûé"/>
    <w:uiPriority w:val="99"/>
    <w:rsid w:val="005C3E6A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zvezdina@dsa-a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2</Pages>
  <Words>357</Words>
  <Characters>2035</Characters>
  <Application>Microsoft Office Outlook</Application>
  <DocSecurity>0</DocSecurity>
  <Lines>0</Lines>
  <Paragraphs>0</Paragraphs>
  <ScaleCrop>false</ScaleCrop>
  <Company>avo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территории</dc:title>
  <dc:subject/>
  <dc:creator>Директор</dc:creator>
  <cp:keywords/>
  <dc:description/>
  <cp:lastModifiedBy>dsa</cp:lastModifiedBy>
  <cp:revision>34</cp:revision>
  <cp:lastPrinted>2019-08-19T11:15:00Z</cp:lastPrinted>
  <dcterms:created xsi:type="dcterms:W3CDTF">2019-06-20T09:38:00Z</dcterms:created>
  <dcterms:modified xsi:type="dcterms:W3CDTF">2019-08-20T11:56:00Z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Company">
    <vt:lpwstr>ДСиА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  <property fmtid="{D5CDD505-2E9C-101B-9397-08002B2CF9AE}" pid="6" name="AppVersion">
    <vt:lpwstr>12.0000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</Properties>
</file>