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F1" w:rsidRDefault="003312F1">
      <w:pPr>
        <w:pStyle w:val="ConsPlusTitle"/>
      </w:pPr>
    </w:p>
    <w:p w:rsidR="00956DC1" w:rsidRPr="003312F1" w:rsidRDefault="003312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312F1">
        <w:rPr>
          <w:rFonts w:ascii="Times New Roman" w:hAnsi="Times New Roman" w:cs="Times New Roman"/>
          <w:b w:val="0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0089CB59" wp14:editId="414ACA15">
            <wp:simplePos x="0" y="0"/>
            <wp:positionH relativeFrom="column">
              <wp:posOffset>-168910</wp:posOffset>
            </wp:positionH>
            <wp:positionV relativeFrom="paragraph">
              <wp:posOffset>-486410</wp:posOffset>
            </wp:positionV>
            <wp:extent cx="6294120" cy="2822575"/>
            <wp:effectExtent l="0" t="0" r="0" b="0"/>
            <wp:wrapThrough wrapText="bothSides">
              <wp:wrapPolygon edited="0">
                <wp:start x="0" y="0"/>
                <wp:lineTo x="0" y="21430"/>
                <wp:lineTo x="21508" y="21430"/>
                <wp:lineTo x="2150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2F1">
        <w:rPr>
          <w:rFonts w:ascii="Times New Roman" w:hAnsi="Times New Roman" w:cs="Times New Roman"/>
          <w:b w:val="0"/>
          <w:sz w:val="28"/>
          <w:szCs w:val="28"/>
        </w:rPr>
        <w:t>26.11.2018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№ 55</w:t>
      </w:r>
    </w:p>
    <w:p w:rsidR="00C75B96" w:rsidRDefault="00C75B96">
      <w:pPr>
        <w:pStyle w:val="ConsPlusTitle"/>
      </w:pPr>
    </w:p>
    <w:p w:rsidR="00956DC1" w:rsidRDefault="00956DC1">
      <w:pPr>
        <w:pStyle w:val="ConsPlusTitl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9"/>
        <w:gridCol w:w="5350"/>
      </w:tblGrid>
      <w:tr w:rsidR="00956DC1">
        <w:tc>
          <w:tcPr>
            <w:tcW w:w="4719" w:type="dxa"/>
            <w:shd w:val="clear" w:color="auto" w:fill="auto"/>
          </w:tcPr>
          <w:p w:rsidR="005B13B1" w:rsidRPr="00D075DE" w:rsidRDefault="00EA46A3" w:rsidP="0096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A46A3">
              <w:rPr>
                <w:rFonts w:ascii="Times New Roman" w:hAnsi="Times New Roman" w:cs="Times New Roman"/>
                <w:i/>
                <w:iCs/>
                <w:sz w:val="24"/>
              </w:rPr>
              <w:t xml:space="preserve">Об утверждении </w:t>
            </w:r>
            <w:r w:rsidR="009967C2">
              <w:rPr>
                <w:rFonts w:ascii="Times New Roman" w:hAnsi="Times New Roman" w:cs="Times New Roman"/>
                <w:i/>
                <w:iCs/>
                <w:sz w:val="24"/>
              </w:rPr>
              <w:t>П</w:t>
            </w:r>
            <w:r w:rsidRPr="00EA46A3">
              <w:rPr>
                <w:rFonts w:ascii="Times New Roman" w:hAnsi="Times New Roman" w:cs="Times New Roman"/>
                <w:i/>
                <w:iCs/>
                <w:sz w:val="24"/>
              </w:rPr>
              <w:t xml:space="preserve">еречня информации о деятельности </w:t>
            </w:r>
            <w:r w:rsidR="0036081B">
              <w:rPr>
                <w:rFonts w:ascii="Times New Roman" w:hAnsi="Times New Roman" w:cs="Times New Roman"/>
                <w:i/>
                <w:iCs/>
                <w:sz w:val="24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осударственной  инспекции по охране объектов культурного наследия </w:t>
            </w:r>
            <w:r w:rsidRPr="00EA46A3">
              <w:rPr>
                <w:rFonts w:ascii="Times New Roman" w:hAnsi="Times New Roman" w:cs="Times New Roman"/>
                <w:i/>
                <w:iCs/>
                <w:sz w:val="24"/>
              </w:rPr>
              <w:t>администрации</w:t>
            </w:r>
            <w:r w:rsidR="00E32BBD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EA46A3">
              <w:rPr>
                <w:rFonts w:ascii="Times New Roman" w:hAnsi="Times New Roman" w:cs="Times New Roman"/>
                <w:i/>
                <w:iCs/>
                <w:sz w:val="24"/>
              </w:rPr>
              <w:t>Владимирской области, размещаемой</w:t>
            </w:r>
            <w:r w:rsidR="00E32BBD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EA46A3">
              <w:rPr>
                <w:rFonts w:ascii="Times New Roman" w:hAnsi="Times New Roman" w:cs="Times New Roman"/>
                <w:i/>
                <w:iCs/>
                <w:sz w:val="24"/>
              </w:rPr>
              <w:t>в сети Интернет</w:t>
            </w:r>
          </w:p>
          <w:p w:rsidR="00956DC1" w:rsidRDefault="00956DC1" w:rsidP="006C0231">
            <w:pPr>
              <w:spacing w:after="0" w:line="200" w:lineRule="atLeast"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956DC1" w:rsidRDefault="00956DC1">
            <w:pPr>
              <w:pStyle w:val="ConsPlusTitle"/>
            </w:pPr>
          </w:p>
        </w:tc>
      </w:tr>
    </w:tbl>
    <w:p w:rsidR="00956DC1" w:rsidRDefault="00956DC1">
      <w:pPr>
        <w:pStyle w:val="ConsPlusNormal"/>
        <w:ind w:firstLine="0"/>
        <w:jc w:val="center"/>
      </w:pPr>
    </w:p>
    <w:p w:rsidR="00BF7A45" w:rsidRDefault="00CA3A4B" w:rsidP="00BF7A45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A4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09.02.2009 №</w:t>
      </w:r>
      <w:r w:rsidR="0036081B">
        <w:rPr>
          <w:rFonts w:ascii="Times New Roman" w:hAnsi="Times New Roman" w:cs="Times New Roman"/>
          <w:sz w:val="28"/>
          <w:szCs w:val="28"/>
        </w:rPr>
        <w:t xml:space="preserve"> </w:t>
      </w:r>
      <w:r w:rsidRPr="00CA3A4B">
        <w:rPr>
          <w:rFonts w:ascii="Times New Roman" w:hAnsi="Times New Roman" w:cs="Times New Roman"/>
          <w:sz w:val="28"/>
          <w:szCs w:val="28"/>
        </w:rPr>
        <w:t xml:space="preserve">8-ФЗ «Об обеспечении </w:t>
      </w:r>
      <w:r w:rsidR="009967C2">
        <w:rPr>
          <w:rFonts w:ascii="Times New Roman" w:hAnsi="Times New Roman" w:cs="Times New Roman"/>
          <w:sz w:val="28"/>
          <w:szCs w:val="28"/>
        </w:rPr>
        <w:t>д</w:t>
      </w:r>
      <w:r w:rsidRPr="00CA3A4B">
        <w:rPr>
          <w:rFonts w:ascii="Times New Roman" w:hAnsi="Times New Roman" w:cs="Times New Roman"/>
          <w:sz w:val="28"/>
          <w:szCs w:val="28"/>
        </w:rPr>
        <w:t>оступа к информации о деятельности государственных органов и органов местного самоуправления»</w:t>
      </w:r>
      <w:r w:rsidR="00CA2078">
        <w:rPr>
          <w:rFonts w:ascii="Times New Roman" w:hAnsi="Times New Roman" w:cs="Times New Roman"/>
          <w:sz w:val="28"/>
          <w:szCs w:val="28"/>
        </w:rPr>
        <w:t>,</w:t>
      </w:r>
      <w:r w:rsidR="00E32BBD">
        <w:rPr>
          <w:rFonts w:ascii="Times New Roman" w:hAnsi="Times New Roman" w:cs="Times New Roman"/>
          <w:sz w:val="28"/>
          <w:szCs w:val="28"/>
        </w:rPr>
        <w:t xml:space="preserve"> </w:t>
      </w:r>
      <w:r w:rsidRPr="00CA3A4B">
        <w:rPr>
          <w:rFonts w:ascii="Times New Roman" w:hAnsi="Times New Roman" w:cs="Times New Roman"/>
          <w:sz w:val="28"/>
          <w:szCs w:val="28"/>
        </w:rPr>
        <w:t>распоряжением администрации области от 02.08.2018 №</w:t>
      </w:r>
      <w:r w:rsidR="0036081B">
        <w:rPr>
          <w:rFonts w:ascii="Times New Roman" w:hAnsi="Times New Roman" w:cs="Times New Roman"/>
          <w:sz w:val="28"/>
          <w:szCs w:val="28"/>
        </w:rPr>
        <w:t xml:space="preserve"> </w:t>
      </w:r>
      <w:r w:rsidRPr="00CA3A4B">
        <w:rPr>
          <w:rFonts w:ascii="Times New Roman" w:hAnsi="Times New Roman" w:cs="Times New Roman"/>
          <w:sz w:val="28"/>
          <w:szCs w:val="28"/>
        </w:rPr>
        <w:t xml:space="preserve">511-р «О Порядке утверждения перечня информации о деятельности администрации Владимирской области и иных органов исполнительной власти области, размещаемой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3A4B">
        <w:rPr>
          <w:rFonts w:ascii="Times New Roman" w:hAnsi="Times New Roman" w:cs="Times New Roman"/>
          <w:sz w:val="28"/>
          <w:szCs w:val="28"/>
        </w:rPr>
        <w:t xml:space="preserve"> сети Интернет»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Pr="00CA3A4B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области от </w:t>
      </w:r>
      <w:r>
        <w:rPr>
          <w:rFonts w:ascii="Times New Roman" w:hAnsi="Times New Roman" w:cs="Times New Roman"/>
          <w:sz w:val="28"/>
          <w:szCs w:val="28"/>
        </w:rPr>
        <w:t>17.10</w:t>
      </w:r>
      <w:r w:rsidRPr="00CA3A4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A3A4B">
        <w:rPr>
          <w:rFonts w:ascii="Times New Roman" w:hAnsi="Times New Roman" w:cs="Times New Roman"/>
          <w:sz w:val="28"/>
          <w:szCs w:val="28"/>
        </w:rPr>
        <w:t xml:space="preserve"> №</w:t>
      </w:r>
      <w:r w:rsidR="0036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774</w:t>
      </w:r>
      <w:r w:rsidRPr="00CA3A4B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proofErr w:type="gramEnd"/>
      <w:r w:rsidRPr="00CA3A4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государственной инспекции по охране объектов культурного наследия</w:t>
      </w:r>
      <w:r w:rsidRPr="00CA3A4B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области»</w:t>
      </w:r>
      <w:r w:rsidR="00E32BBD">
        <w:rPr>
          <w:rFonts w:ascii="Times New Roman" w:hAnsi="Times New Roman" w:cs="Times New Roman"/>
          <w:sz w:val="28"/>
          <w:szCs w:val="28"/>
        </w:rPr>
        <w:t xml:space="preserve"> </w:t>
      </w:r>
      <w:r w:rsidR="00956DC1" w:rsidRPr="00B55566">
        <w:rPr>
          <w:rFonts w:ascii="Times New Roman" w:hAnsi="Times New Roman" w:cs="Times New Roman"/>
          <w:spacing w:val="40"/>
          <w:sz w:val="28"/>
          <w:szCs w:val="28"/>
        </w:rPr>
        <w:t>постановля</w:t>
      </w:r>
      <w:r w:rsidR="00C75B96" w:rsidRPr="00B55566">
        <w:rPr>
          <w:rFonts w:ascii="Times New Roman" w:hAnsi="Times New Roman" w:cs="Times New Roman"/>
          <w:spacing w:val="40"/>
          <w:sz w:val="28"/>
          <w:szCs w:val="28"/>
        </w:rPr>
        <w:t>ю</w:t>
      </w:r>
      <w:r w:rsidR="00956DC1" w:rsidRPr="00B55566">
        <w:rPr>
          <w:rFonts w:ascii="Times New Roman" w:hAnsi="Times New Roman" w:cs="Times New Roman"/>
          <w:sz w:val="28"/>
          <w:szCs w:val="28"/>
        </w:rPr>
        <w:t>:</w:t>
      </w:r>
    </w:p>
    <w:p w:rsidR="009E4ADE" w:rsidRPr="00BF7A45" w:rsidRDefault="00956DC1" w:rsidP="009E4ADE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566">
        <w:rPr>
          <w:rFonts w:ascii="Times New Roman" w:hAnsi="Times New Roman" w:cs="Times New Roman"/>
          <w:sz w:val="28"/>
          <w:szCs w:val="28"/>
        </w:rPr>
        <w:t xml:space="preserve">1. </w:t>
      </w:r>
      <w:r w:rsidR="00BF7A45" w:rsidRPr="00BF7A45">
        <w:rPr>
          <w:rFonts w:ascii="Times New Roman" w:hAnsi="Times New Roman" w:cs="Times New Roman"/>
          <w:sz w:val="28"/>
          <w:szCs w:val="28"/>
        </w:rPr>
        <w:t>Утвердить Перечень информации о деятельности Государственной инспекции по охране объектов культурного наследия администрации Владимирской области (далее – Государственная инспекция), размещаемой в сети Интернет, согласно прило</w:t>
      </w:r>
      <w:r w:rsidR="00BF7A45">
        <w:rPr>
          <w:rFonts w:ascii="Times New Roman" w:hAnsi="Times New Roman" w:cs="Times New Roman"/>
          <w:sz w:val="28"/>
          <w:szCs w:val="28"/>
        </w:rPr>
        <w:t>жению.</w:t>
      </w:r>
    </w:p>
    <w:p w:rsidR="00016CB4" w:rsidRDefault="00B16AAF" w:rsidP="00016CB4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5DE">
        <w:rPr>
          <w:rFonts w:ascii="Times New Roman" w:hAnsi="Times New Roman" w:cs="Times New Roman"/>
          <w:sz w:val="28"/>
          <w:szCs w:val="28"/>
        </w:rPr>
        <w:t xml:space="preserve">2. </w:t>
      </w:r>
      <w:r w:rsidR="006B14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075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75D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</w:t>
      </w:r>
      <w:r w:rsidR="00E3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34645" w:rsidRPr="00665FD5" w:rsidRDefault="00B16AAF" w:rsidP="00016CB4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E43">
        <w:rPr>
          <w:rFonts w:ascii="Times New Roman" w:hAnsi="Times New Roman" w:cs="Times New Roman"/>
          <w:sz w:val="28"/>
          <w:szCs w:val="28"/>
        </w:rPr>
        <w:t>3.</w:t>
      </w:r>
      <w:r w:rsidR="0036081B">
        <w:rPr>
          <w:rFonts w:ascii="Times New Roman" w:hAnsi="Times New Roman" w:cs="Times New Roman"/>
          <w:sz w:val="28"/>
          <w:szCs w:val="28"/>
        </w:rPr>
        <w:t xml:space="preserve"> </w:t>
      </w:r>
      <w:r w:rsidR="00BF7A45" w:rsidRPr="00BF7A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BF7A4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665FD5" w:rsidRPr="00665FD5">
        <w:rPr>
          <w:rFonts w:ascii="Times New Roman" w:hAnsi="Times New Roman" w:cs="Times New Roman"/>
          <w:sz w:val="28"/>
          <w:szCs w:val="28"/>
        </w:rPr>
        <w:t>.</w:t>
      </w:r>
    </w:p>
    <w:p w:rsidR="00705B99" w:rsidRDefault="00705B99" w:rsidP="00B16AAF">
      <w:pPr>
        <w:pStyle w:val="af7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705B99" w:rsidRDefault="00705B99" w:rsidP="00B16AAF">
      <w:pPr>
        <w:pStyle w:val="af7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3E3DB8" w:rsidRDefault="00B16AAF" w:rsidP="00016CB4">
      <w:pPr>
        <w:pStyle w:val="af7"/>
        <w:jc w:val="both"/>
        <w:rPr>
          <w:rFonts w:ascii="Times New Roman" w:hAnsi="Times New Roman" w:cs="Times New Roman"/>
          <w:sz w:val="28"/>
          <w:szCs w:val="28"/>
        </w:rPr>
        <w:sectPr w:rsidR="003E3DB8" w:rsidSect="009A70B8">
          <w:headerReference w:type="default" r:id="rId1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734F">
        <w:rPr>
          <w:rFonts w:ascii="Times New Roman" w:hAnsi="Times New Roman" w:cs="Times New Roman"/>
          <w:sz w:val="28"/>
          <w:szCs w:val="28"/>
        </w:rPr>
        <w:t>ачальник</w:t>
      </w:r>
      <w:r w:rsidR="00E32BBD">
        <w:rPr>
          <w:rFonts w:ascii="Times New Roman" w:hAnsi="Times New Roman" w:cs="Times New Roman"/>
          <w:sz w:val="28"/>
          <w:szCs w:val="28"/>
        </w:rPr>
        <w:t xml:space="preserve"> </w:t>
      </w:r>
      <w:r w:rsidRPr="00F5734F">
        <w:rPr>
          <w:rFonts w:ascii="Times New Roman" w:hAnsi="Times New Roman" w:cs="Times New Roman"/>
          <w:sz w:val="28"/>
          <w:szCs w:val="28"/>
        </w:rPr>
        <w:t xml:space="preserve">Государственной инспекции </w:t>
      </w:r>
      <w:r w:rsidR="00705B99">
        <w:rPr>
          <w:rFonts w:ascii="Times New Roman" w:hAnsi="Times New Roman" w:cs="Times New Roman"/>
          <w:sz w:val="28"/>
          <w:szCs w:val="28"/>
        </w:rPr>
        <w:tab/>
      </w:r>
      <w:r w:rsidR="00705B99">
        <w:rPr>
          <w:rFonts w:ascii="Times New Roman" w:hAnsi="Times New Roman" w:cs="Times New Roman"/>
          <w:sz w:val="28"/>
          <w:szCs w:val="28"/>
        </w:rPr>
        <w:tab/>
      </w:r>
      <w:r w:rsidR="00705B99">
        <w:rPr>
          <w:rFonts w:ascii="Times New Roman" w:hAnsi="Times New Roman" w:cs="Times New Roman"/>
          <w:sz w:val="28"/>
          <w:szCs w:val="28"/>
        </w:rPr>
        <w:tab/>
      </w:r>
      <w:r w:rsidR="00705B99">
        <w:rPr>
          <w:rFonts w:ascii="Times New Roman" w:hAnsi="Times New Roman" w:cs="Times New Roman"/>
          <w:sz w:val="28"/>
          <w:szCs w:val="28"/>
        </w:rPr>
        <w:tab/>
      </w:r>
      <w:r w:rsidR="00705B99">
        <w:rPr>
          <w:rFonts w:ascii="Times New Roman" w:hAnsi="Times New Roman" w:cs="Times New Roman"/>
          <w:sz w:val="28"/>
          <w:szCs w:val="28"/>
        </w:rPr>
        <w:tab/>
      </w:r>
      <w:r w:rsidR="00E32BBD">
        <w:rPr>
          <w:rFonts w:ascii="Times New Roman" w:hAnsi="Times New Roman" w:cs="Times New Roman"/>
          <w:sz w:val="28"/>
          <w:szCs w:val="28"/>
        </w:rPr>
        <w:t xml:space="preserve">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</w:p>
    <w:p w:rsidR="00BF7A45" w:rsidRPr="00BF7A45" w:rsidRDefault="00BF7A45" w:rsidP="00BF7A45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BF7A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F4657" w:rsidRDefault="00BF7A45" w:rsidP="00BF7A45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BF7A4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F7A45" w:rsidRPr="00BF7A45" w:rsidRDefault="00BF7A45" w:rsidP="00BF7A45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BF7A45">
        <w:rPr>
          <w:rFonts w:ascii="Times New Roman" w:hAnsi="Times New Roman" w:cs="Times New Roman"/>
          <w:sz w:val="28"/>
          <w:szCs w:val="28"/>
        </w:rPr>
        <w:t>Государственной инспекции</w:t>
      </w:r>
    </w:p>
    <w:p w:rsidR="00BF7A45" w:rsidRDefault="003312F1" w:rsidP="00BF7A45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BF7A45">
        <w:rPr>
          <w:rFonts w:ascii="Times New Roman" w:hAnsi="Times New Roman" w:cs="Times New Roman"/>
          <w:sz w:val="28"/>
          <w:szCs w:val="28"/>
        </w:rPr>
        <w:t>О</w:t>
      </w:r>
      <w:r w:rsidR="00BF7A45" w:rsidRPr="00BF7A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26.11.2018 </w:t>
      </w:r>
      <w:r w:rsidR="00BF7A45" w:rsidRPr="00BF7A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BF7A45" w:rsidRDefault="00BF7A45" w:rsidP="00016CB4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BF7A45" w:rsidRPr="00BF7A45" w:rsidRDefault="00BF7A45" w:rsidP="00BF7A45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4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27A08" w:rsidRDefault="00BF7A45" w:rsidP="00BF7A45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45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Государственной инспекции по охране </w:t>
      </w:r>
      <w:r w:rsidR="00A27A08">
        <w:rPr>
          <w:rFonts w:ascii="Times New Roman" w:hAnsi="Times New Roman" w:cs="Times New Roman"/>
          <w:b/>
          <w:sz w:val="28"/>
          <w:szCs w:val="28"/>
        </w:rPr>
        <w:t xml:space="preserve">объектов культурного наследия </w:t>
      </w:r>
      <w:r w:rsidRPr="00BF7A45">
        <w:rPr>
          <w:rFonts w:ascii="Times New Roman" w:hAnsi="Times New Roman" w:cs="Times New Roman"/>
          <w:b/>
          <w:sz w:val="28"/>
          <w:szCs w:val="28"/>
        </w:rPr>
        <w:t>администрации Владимирской области,</w:t>
      </w:r>
    </w:p>
    <w:p w:rsidR="00BF7A45" w:rsidRDefault="00BF7A45" w:rsidP="00BF7A45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7A45">
        <w:rPr>
          <w:rFonts w:ascii="Times New Roman" w:hAnsi="Times New Roman" w:cs="Times New Roman"/>
          <w:b/>
          <w:sz w:val="28"/>
          <w:szCs w:val="28"/>
        </w:rPr>
        <w:t>размещаемой в сети Интернет</w:t>
      </w:r>
      <w:proofErr w:type="gramEnd"/>
    </w:p>
    <w:p w:rsidR="00A27A08" w:rsidRDefault="00A27A08" w:rsidP="00A27A08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126"/>
      </w:tblGrid>
      <w:tr w:rsidR="00A27A08" w:rsidRPr="00A27A08" w:rsidTr="00E32BBD">
        <w:tc>
          <w:tcPr>
            <w:tcW w:w="709" w:type="dxa"/>
          </w:tcPr>
          <w:p w:rsidR="00A27A08" w:rsidRPr="00A27A08" w:rsidRDefault="00A27A08" w:rsidP="00A27A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ru-RU" w:bidi="ru-RU"/>
              </w:rPr>
            </w:pPr>
            <w:r w:rsidRPr="00A27A08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ru-RU" w:bidi="ru-RU"/>
              </w:rPr>
              <w:t>№</w:t>
            </w:r>
          </w:p>
          <w:p w:rsidR="00A27A08" w:rsidRPr="00A27A08" w:rsidRDefault="00A27A08" w:rsidP="00A27A0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proofErr w:type="gramStart"/>
            <w:r w:rsidRPr="00A27A0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A27A0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3544" w:type="dxa"/>
          </w:tcPr>
          <w:p w:rsidR="00A27A08" w:rsidRPr="00A27A08" w:rsidRDefault="00A27A08" w:rsidP="00A27A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A27A0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Наименование раздела официального </w:t>
            </w:r>
            <w:proofErr w:type="gramStart"/>
            <w:r w:rsidRPr="00A27A0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Интернет-портала</w:t>
            </w:r>
            <w:proofErr w:type="gramEnd"/>
          </w:p>
          <w:p w:rsidR="00A27A08" w:rsidRPr="00A27A08" w:rsidRDefault="00A27A08" w:rsidP="00A27A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A27A0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(категория информации)</w:t>
            </w:r>
          </w:p>
        </w:tc>
        <w:tc>
          <w:tcPr>
            <w:tcW w:w="3402" w:type="dxa"/>
          </w:tcPr>
          <w:p w:rsidR="00A27A08" w:rsidRPr="00A27A08" w:rsidRDefault="00A27A08" w:rsidP="00A27A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A27A0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Сроки размещения,</w:t>
            </w:r>
          </w:p>
          <w:p w:rsidR="00A27A08" w:rsidRPr="00A27A08" w:rsidRDefault="00A27A08" w:rsidP="00A27A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A27A0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периодичность обновления</w:t>
            </w:r>
          </w:p>
        </w:tc>
        <w:tc>
          <w:tcPr>
            <w:tcW w:w="2126" w:type="dxa"/>
          </w:tcPr>
          <w:p w:rsidR="00A27A08" w:rsidRPr="00A27A08" w:rsidRDefault="00A27A08" w:rsidP="00A27A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proofErr w:type="gramStart"/>
            <w:r w:rsidRPr="00A27A0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Ответственны</w:t>
            </w:r>
            <w:bookmarkStart w:id="0" w:name="_GoBack"/>
            <w:bookmarkEnd w:id="0"/>
            <w:r w:rsidRPr="00A27A0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й</w:t>
            </w:r>
            <w:proofErr w:type="gramEnd"/>
            <w:r w:rsidRPr="00A27A0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за предоставление информации</w:t>
            </w: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A27A08" w:rsidP="00A27A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A27A0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44" w:type="dxa"/>
          </w:tcPr>
          <w:p w:rsidR="00A27A08" w:rsidRPr="0064365C" w:rsidRDefault="00A27A08" w:rsidP="00A27A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402" w:type="dxa"/>
          </w:tcPr>
          <w:p w:rsidR="00A27A08" w:rsidRPr="0064365C" w:rsidRDefault="00A27A08" w:rsidP="00A27A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126" w:type="dxa"/>
          </w:tcPr>
          <w:p w:rsidR="00A27A08" w:rsidRPr="00A27A08" w:rsidRDefault="00A27A08" w:rsidP="00A27A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A27A0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4</w:t>
            </w:r>
          </w:p>
        </w:tc>
      </w:tr>
      <w:tr w:rsidR="00A27A08" w:rsidRPr="00A27A08" w:rsidTr="00E32BBD">
        <w:tc>
          <w:tcPr>
            <w:tcW w:w="9781" w:type="dxa"/>
            <w:gridSpan w:val="4"/>
          </w:tcPr>
          <w:p w:rsidR="008634B0" w:rsidRPr="0064365C" w:rsidRDefault="008634B0" w:rsidP="008634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0"/>
                <w:sz w:val="26"/>
                <w:szCs w:val="26"/>
                <w:lang w:eastAsia="ru-RU" w:bidi="ru-RU"/>
              </w:rPr>
            </w:pPr>
            <w:proofErr w:type="gramStart"/>
            <w:r w:rsidRPr="0064365C">
              <w:rPr>
                <w:rFonts w:ascii="Times New Roman" w:hAnsi="Times New Roman" w:cs="Times New Roman"/>
                <w:b/>
                <w:i/>
                <w:kern w:val="0"/>
                <w:sz w:val="26"/>
                <w:szCs w:val="26"/>
                <w:lang w:val="en-US" w:eastAsia="ru-RU" w:bidi="ru-RU"/>
              </w:rPr>
              <w:t>I</w:t>
            </w:r>
            <w:r w:rsidRPr="0064365C">
              <w:rPr>
                <w:rFonts w:ascii="Times New Roman" w:hAnsi="Times New Roman" w:cs="Times New Roman"/>
                <w:b/>
                <w:i/>
                <w:kern w:val="0"/>
                <w:sz w:val="26"/>
                <w:szCs w:val="26"/>
                <w:lang w:eastAsia="ru-RU" w:bidi="ru-RU"/>
              </w:rPr>
              <w:t xml:space="preserve"> .</w:t>
            </w:r>
            <w:proofErr w:type="gramEnd"/>
            <w:r w:rsidRPr="0064365C">
              <w:rPr>
                <w:rFonts w:ascii="Times New Roman" w:hAnsi="Times New Roman" w:cs="Times New Roman"/>
                <w:b/>
                <w:i/>
                <w:kern w:val="0"/>
                <w:sz w:val="26"/>
                <w:szCs w:val="26"/>
                <w:lang w:eastAsia="ru-RU" w:bidi="ru-RU"/>
              </w:rPr>
              <w:t xml:space="preserve"> Общая информация о Государственной инспекции по охране объектов культурного наследия администрации Владимирской области</w:t>
            </w:r>
          </w:p>
          <w:p w:rsidR="00A27A08" w:rsidRPr="0064365C" w:rsidRDefault="008634B0" w:rsidP="00DA68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b/>
                <w:i/>
                <w:kern w:val="0"/>
                <w:sz w:val="26"/>
                <w:szCs w:val="26"/>
                <w:lang w:eastAsia="ru-RU" w:bidi="ru-RU"/>
              </w:rPr>
              <w:t xml:space="preserve"> (далее </w:t>
            </w:r>
            <w:proofErr w:type="gramStart"/>
            <w:r w:rsidRPr="0064365C">
              <w:rPr>
                <w:rFonts w:ascii="Times New Roman" w:hAnsi="Times New Roman" w:cs="Times New Roman"/>
                <w:b/>
                <w:i/>
                <w:kern w:val="0"/>
                <w:sz w:val="26"/>
                <w:szCs w:val="26"/>
                <w:lang w:eastAsia="ru-RU" w:bidi="ru-RU"/>
              </w:rPr>
              <w:t>–</w:t>
            </w:r>
            <w:r w:rsidR="00792C3B">
              <w:rPr>
                <w:rFonts w:ascii="Times New Roman" w:hAnsi="Times New Roman" w:cs="Times New Roman"/>
                <w:b/>
                <w:i/>
                <w:kern w:val="0"/>
                <w:sz w:val="26"/>
                <w:szCs w:val="26"/>
                <w:lang w:eastAsia="ru-RU" w:bidi="ru-RU"/>
              </w:rPr>
              <w:t>Г</w:t>
            </w:r>
            <w:proofErr w:type="gramEnd"/>
            <w:r w:rsidR="00792C3B">
              <w:rPr>
                <w:rFonts w:ascii="Times New Roman" w:hAnsi="Times New Roman" w:cs="Times New Roman"/>
                <w:b/>
                <w:i/>
                <w:kern w:val="0"/>
                <w:sz w:val="26"/>
                <w:szCs w:val="26"/>
                <w:lang w:eastAsia="ru-RU" w:bidi="ru-RU"/>
              </w:rPr>
              <w:t>осударственная и</w:t>
            </w:r>
            <w:r w:rsidRPr="0064365C">
              <w:rPr>
                <w:rFonts w:ascii="Times New Roman" w:hAnsi="Times New Roman" w:cs="Times New Roman"/>
                <w:b/>
                <w:i/>
                <w:kern w:val="0"/>
                <w:sz w:val="26"/>
                <w:szCs w:val="26"/>
                <w:lang w:eastAsia="ru-RU" w:bidi="ru-RU"/>
              </w:rPr>
              <w:t>нспекция)</w:t>
            </w: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A27A08" w:rsidP="00A27A08">
            <w:pPr>
              <w:widowControl/>
              <w:numPr>
                <w:ilvl w:val="0"/>
                <w:numId w:val="17"/>
              </w:num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</w:p>
        </w:tc>
        <w:tc>
          <w:tcPr>
            <w:tcW w:w="3544" w:type="dxa"/>
          </w:tcPr>
          <w:p w:rsidR="00A27A08" w:rsidRPr="0064365C" w:rsidRDefault="008634B0" w:rsidP="00DA68BF">
            <w:pPr>
              <w:widowControl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Полное и сокращенное наименование </w:t>
            </w:r>
            <w:r w:rsid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Государственной </w:t>
            </w:r>
            <w:r w:rsidR="00DA68B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, почтов</w:t>
            </w:r>
            <w:r w:rsidR="00DA68B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ый адрес, адрес электронной почты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, номера телефонов сотрудников</w:t>
            </w:r>
          </w:p>
        </w:tc>
        <w:tc>
          <w:tcPr>
            <w:tcW w:w="3402" w:type="dxa"/>
          </w:tcPr>
          <w:p w:rsidR="00A27A08" w:rsidRPr="0064365C" w:rsidRDefault="008634B0" w:rsidP="00A27A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поддерживается в актуальном состоянии</w:t>
            </w:r>
          </w:p>
        </w:tc>
        <w:tc>
          <w:tcPr>
            <w:tcW w:w="2126" w:type="dxa"/>
          </w:tcPr>
          <w:p w:rsidR="00A27A08" w:rsidRPr="00A27A08" w:rsidRDefault="00792C3B" w:rsidP="00823B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Ведущий специалист-эксперт Государственной инспекции</w:t>
            </w: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A27A08" w:rsidP="00A27A08">
            <w:pPr>
              <w:widowControl/>
              <w:numPr>
                <w:ilvl w:val="0"/>
                <w:numId w:val="17"/>
              </w:num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</w:p>
        </w:tc>
        <w:tc>
          <w:tcPr>
            <w:tcW w:w="3544" w:type="dxa"/>
          </w:tcPr>
          <w:p w:rsidR="00A27A08" w:rsidRPr="0064365C" w:rsidRDefault="008634B0" w:rsidP="007D68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Структура </w:t>
            </w:r>
            <w:r w:rsidR="007D682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Г</w:t>
            </w:r>
            <w:r w:rsid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осударственной  </w:t>
            </w:r>
            <w:r w:rsidR="00DA68B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</w:p>
        </w:tc>
        <w:tc>
          <w:tcPr>
            <w:tcW w:w="3402" w:type="dxa"/>
          </w:tcPr>
          <w:p w:rsidR="00A27A08" w:rsidRPr="0064365C" w:rsidRDefault="008634B0" w:rsidP="00A27A0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 течение 3 рабочих дней со дня утверждения либо изменения структуры</w:t>
            </w:r>
          </w:p>
        </w:tc>
        <w:tc>
          <w:tcPr>
            <w:tcW w:w="2126" w:type="dxa"/>
          </w:tcPr>
          <w:p w:rsidR="00A27A08" w:rsidRPr="009B4C4D" w:rsidRDefault="00792C3B" w:rsidP="00823B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792C3B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Ведущий специалист-эксперт Государственной инспекции</w:t>
            </w:r>
          </w:p>
        </w:tc>
      </w:tr>
      <w:tr w:rsidR="00C95CB8" w:rsidRPr="00A27A08" w:rsidTr="00E32BBD">
        <w:tc>
          <w:tcPr>
            <w:tcW w:w="709" w:type="dxa"/>
          </w:tcPr>
          <w:p w:rsidR="00C95CB8" w:rsidRPr="00A27A08" w:rsidRDefault="008426A2" w:rsidP="008426A2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3544" w:type="dxa"/>
          </w:tcPr>
          <w:p w:rsidR="00C95CB8" w:rsidRPr="0064365C" w:rsidRDefault="008634B0" w:rsidP="0036081B">
            <w:pPr>
              <w:widowControl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Сведения о руководителе и заместител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е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руководителя</w:t>
            </w:r>
            <w:r w:rsid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="007D682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Г</w:t>
            </w:r>
            <w:r w:rsid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осударственной</w:t>
            </w:r>
            <w:r w:rsidR="007D682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="00DA68B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, в частности фамилии, имена, отчества, а также при согласии указанных лиц - иные сведения о них</w:t>
            </w:r>
          </w:p>
        </w:tc>
        <w:tc>
          <w:tcPr>
            <w:tcW w:w="3402" w:type="dxa"/>
          </w:tcPr>
          <w:p w:rsidR="00792C3B" w:rsidRDefault="008634B0" w:rsidP="005F099F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в течение 3 рабочих дней со дня назначения </w:t>
            </w:r>
            <w:r w:rsid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указанных лиц,</w:t>
            </w:r>
          </w:p>
          <w:p w:rsidR="00C95CB8" w:rsidRPr="0064365C" w:rsidRDefault="00792C3B" w:rsidP="005F099F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поддерживается</w:t>
            </w:r>
            <w:r w:rsidR="008634B0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в актуальном состоянии</w:t>
            </w:r>
          </w:p>
        </w:tc>
        <w:tc>
          <w:tcPr>
            <w:tcW w:w="2126" w:type="dxa"/>
          </w:tcPr>
          <w:p w:rsidR="00C95CB8" w:rsidRPr="009B4C4D" w:rsidRDefault="00792C3B" w:rsidP="00823B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Ведущий специалист-эксперт Государственной инспекции</w:t>
            </w: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8426A2" w:rsidP="008426A2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3544" w:type="dxa"/>
          </w:tcPr>
          <w:p w:rsidR="00A27A08" w:rsidRPr="0064365C" w:rsidRDefault="008634B0" w:rsidP="00DA68BF">
            <w:pPr>
              <w:widowControl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Сведения о доходах, расходах, об имуществе и обязательствах имущественного характера государственных гражданских служащих </w:t>
            </w:r>
            <w:r w:rsidR="00DA68B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и членов их семей</w:t>
            </w:r>
          </w:p>
        </w:tc>
        <w:tc>
          <w:tcPr>
            <w:tcW w:w="3402" w:type="dxa"/>
          </w:tcPr>
          <w:p w:rsidR="00A27A08" w:rsidRPr="0064365C" w:rsidRDefault="008634B0" w:rsidP="005F099F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 соответствии с Указом Губернатора Владимирской области от 28.08.2013 №</w:t>
            </w:r>
            <w:r w:rsidR="005F099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39</w:t>
            </w:r>
          </w:p>
        </w:tc>
        <w:tc>
          <w:tcPr>
            <w:tcW w:w="2126" w:type="dxa"/>
          </w:tcPr>
          <w:p w:rsidR="00A27A08" w:rsidRPr="00A27A08" w:rsidRDefault="00792C3B" w:rsidP="00823B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Ведущий специалист-эксперт Государственной инспекции</w:t>
            </w: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8426A2" w:rsidP="008426A2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3544" w:type="dxa"/>
          </w:tcPr>
          <w:p w:rsidR="00A27A08" w:rsidRPr="0064365C" w:rsidRDefault="008634B0" w:rsidP="0036081B">
            <w:pPr>
              <w:widowControl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Сведения о полномочиях </w:t>
            </w:r>
            <w:r w:rsidR="007D682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 xml:space="preserve">Государственной </w:t>
            </w:r>
            <w:r w:rsidR="0036081B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, е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ё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задачах и функциях, а также перечень нормативных правовых актов, определяющих эти полномочия</w:t>
            </w:r>
          </w:p>
        </w:tc>
        <w:tc>
          <w:tcPr>
            <w:tcW w:w="3402" w:type="dxa"/>
          </w:tcPr>
          <w:p w:rsidR="00A27A08" w:rsidRPr="0064365C" w:rsidRDefault="008634B0" w:rsidP="005F099F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 xml:space="preserve">в течение 3 рабочих дней со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дня утверждения либо изменения соответствующих нормативных правовых и иных актов, поддерживается в актуальном состоянии</w:t>
            </w:r>
          </w:p>
        </w:tc>
        <w:tc>
          <w:tcPr>
            <w:tcW w:w="2126" w:type="dxa"/>
          </w:tcPr>
          <w:p w:rsidR="00A27A08" w:rsidRPr="00A27A08" w:rsidRDefault="00792C3B" w:rsidP="00823B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 xml:space="preserve">Ведущий </w:t>
            </w:r>
            <w:r w:rsidRP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специалист-эксперт Государственной инспекции</w:t>
            </w: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8426A2" w:rsidP="008426A2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6.</w:t>
            </w:r>
          </w:p>
        </w:tc>
        <w:tc>
          <w:tcPr>
            <w:tcW w:w="3544" w:type="dxa"/>
          </w:tcPr>
          <w:p w:rsidR="00A27A08" w:rsidRPr="0064365C" w:rsidRDefault="008634B0" w:rsidP="00DA68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Перечни информационных систем, банков данных, реестров, регистров, находящихся в ведении отделов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Государственной </w:t>
            </w:r>
            <w:r w:rsidR="00063AE0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</w:t>
            </w:r>
            <w:r w:rsidR="00DA68B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екции</w:t>
            </w:r>
          </w:p>
        </w:tc>
        <w:tc>
          <w:tcPr>
            <w:tcW w:w="3402" w:type="dxa"/>
          </w:tcPr>
          <w:p w:rsidR="00A27A08" w:rsidRPr="0064365C" w:rsidRDefault="008634B0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поддерживается в актуальном состоянии</w:t>
            </w:r>
          </w:p>
        </w:tc>
        <w:tc>
          <w:tcPr>
            <w:tcW w:w="2126" w:type="dxa"/>
          </w:tcPr>
          <w:p w:rsidR="008634B0" w:rsidRPr="00E5636A" w:rsidRDefault="00E5636A" w:rsidP="008634B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E5636A">
              <w:rPr>
                <w:rStyle w:val="af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Отдел контроля за сохранением объектов культурного наследия и регулирования градостроительной деятельности (далее </w:t>
            </w:r>
            <w:proofErr w:type="gramStart"/>
            <w:r w:rsidRPr="00E5636A">
              <w:rPr>
                <w:rStyle w:val="af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–</w:t>
            </w:r>
            <w:proofErr w:type="spellStart"/>
            <w:r w:rsidR="008634B0" w:rsidRPr="00E5636A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</w:t>
            </w:r>
            <w:proofErr w:type="gramEnd"/>
            <w:r w:rsidR="008634B0" w:rsidRPr="00E5636A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КСОКНиРГД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)</w:t>
            </w:r>
          </w:p>
          <w:p w:rsidR="008634B0" w:rsidRPr="008634B0" w:rsidRDefault="00E5636A" w:rsidP="008634B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  <w:r w:rsidRPr="00E5636A">
              <w:rPr>
                <w:rStyle w:val="af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Отдел бухгалтерского учета, отчетности и планирования</w:t>
            </w:r>
            <w:r>
              <w:rPr>
                <w:rStyle w:val="af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Pr="00E5636A">
              <w:rPr>
                <w:rStyle w:val="af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(далее –</w:t>
            </w:r>
            <w:r>
              <w:rPr>
                <w:rStyle w:val="afb"/>
                <w:rFonts w:ascii="Tahoma" w:hAnsi="Tahoma" w:cs="Tahoma"/>
                <w:color w:val="797979"/>
                <w:shd w:val="clear" w:color="auto" w:fill="FFFFFF"/>
              </w:rPr>
              <w:t xml:space="preserve"> </w:t>
            </w:r>
            <w:proofErr w:type="spellStart"/>
            <w:r w:rsidR="008634B0" w:rsidRPr="00E5636A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ОБУОиП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)</w:t>
            </w:r>
            <w:r w:rsidR="008634B0" w:rsidRPr="008634B0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>;</w:t>
            </w:r>
          </w:p>
          <w:p w:rsidR="00A27A08" w:rsidRPr="00E5636A" w:rsidRDefault="00E5636A" w:rsidP="008634B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5636A">
              <w:rPr>
                <w:rStyle w:val="af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Отдел государственного надзора и государственной охраны объектов культурного наследия</w:t>
            </w:r>
            <w:r>
              <w:rPr>
                <w:rStyle w:val="af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Pr="00E5636A">
              <w:rPr>
                <w:rStyle w:val="af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(далее</w:t>
            </w:r>
            <w:r>
              <w:rPr>
                <w:rStyle w:val="afb"/>
                <w:rFonts w:ascii="Tahoma" w:hAnsi="Tahoma" w:cs="Tahoma"/>
                <w:color w:val="797979"/>
                <w:shd w:val="clear" w:color="auto" w:fill="FFFFFF"/>
              </w:rPr>
              <w:t xml:space="preserve"> – </w:t>
            </w:r>
            <w:proofErr w:type="spellStart"/>
            <w:r w:rsidR="008634B0" w:rsidRPr="00E5636A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ОГНиГОКН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)</w:t>
            </w:r>
          </w:p>
        </w:tc>
      </w:tr>
      <w:tr w:rsidR="008634B0" w:rsidRPr="00A27A08" w:rsidTr="00E32BBD">
        <w:tc>
          <w:tcPr>
            <w:tcW w:w="9781" w:type="dxa"/>
            <w:gridSpan w:val="4"/>
          </w:tcPr>
          <w:p w:rsidR="008634B0" w:rsidRPr="0064365C" w:rsidRDefault="008634B0" w:rsidP="00941E27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eastAsia="ru-RU" w:bidi="ru-RU"/>
              </w:rPr>
              <w:t>II. Информация о нормотворческой деятельности</w:t>
            </w:r>
            <w:r w:rsidR="007D682F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eastAsia="ru-RU" w:bidi="ru-RU"/>
              </w:rPr>
              <w:t xml:space="preserve"> Государственной</w:t>
            </w:r>
            <w:r w:rsidRPr="0064365C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="00941E27" w:rsidRPr="0064365C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eastAsia="ru-RU" w:bidi="ru-RU"/>
              </w:rPr>
              <w:t>инспекции</w:t>
            </w:r>
          </w:p>
        </w:tc>
      </w:tr>
      <w:tr w:rsidR="00A27A08" w:rsidRPr="00A27A08" w:rsidTr="00E32BBD">
        <w:trPr>
          <w:trHeight w:val="2636"/>
        </w:trPr>
        <w:tc>
          <w:tcPr>
            <w:tcW w:w="709" w:type="dxa"/>
          </w:tcPr>
          <w:p w:rsidR="00A27A08" w:rsidRPr="00A27A08" w:rsidRDefault="002F7970" w:rsidP="008426A2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7</w:t>
            </w:r>
            <w:r w:rsidR="008426A2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27A08" w:rsidRPr="0064365C" w:rsidRDefault="008634B0" w:rsidP="00DA68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Нормативные правовые акты, изданные</w:t>
            </w:r>
            <w:r w:rsidR="007D682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Государственной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инспекцией, включая сведения о внесении в них изменений, признании их </w:t>
            </w:r>
            <w:proofErr w:type="gramStart"/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утратившими</w:t>
            </w:r>
            <w:proofErr w:type="gramEnd"/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силу</w:t>
            </w:r>
          </w:p>
        </w:tc>
        <w:tc>
          <w:tcPr>
            <w:tcW w:w="3402" w:type="dxa"/>
          </w:tcPr>
          <w:p w:rsidR="00A27A08" w:rsidRPr="0064365C" w:rsidRDefault="008634B0" w:rsidP="00ED37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в течение </w:t>
            </w:r>
            <w:r w:rsid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5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рабочих дней со дня регистрации</w:t>
            </w:r>
          </w:p>
        </w:tc>
        <w:tc>
          <w:tcPr>
            <w:tcW w:w="2126" w:type="dxa"/>
          </w:tcPr>
          <w:p w:rsidR="009B4C4D" w:rsidRDefault="00823B55" w:rsidP="00823B5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ОКСОКНиРГД</w:t>
            </w:r>
            <w:proofErr w:type="spellEnd"/>
            <w:r w:rsidR="00C60E89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;</w:t>
            </w:r>
          </w:p>
          <w:p w:rsidR="009B4C4D" w:rsidRDefault="00823B55" w:rsidP="00823B5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ОБУОиП</w:t>
            </w:r>
            <w:proofErr w:type="spellEnd"/>
            <w:r w:rsidR="00C60E89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>;</w:t>
            </w:r>
          </w:p>
          <w:p w:rsidR="009B4C4D" w:rsidRDefault="00823B55" w:rsidP="00823B5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ОГНиГОКН</w:t>
            </w:r>
            <w:proofErr w:type="spellEnd"/>
          </w:p>
          <w:p w:rsidR="007D682F" w:rsidRPr="00A27A08" w:rsidRDefault="007D682F" w:rsidP="00823B5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>Консультант, юрист</w:t>
            </w: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2F7970" w:rsidP="008426A2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8</w:t>
            </w:r>
            <w:r w:rsidR="008426A2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27A08" w:rsidRPr="0064365C" w:rsidRDefault="008634B0" w:rsidP="00D84A7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Сведения о судебных </w:t>
            </w:r>
            <w:proofErr w:type="gramStart"/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решениях</w:t>
            </w:r>
            <w:proofErr w:type="gramEnd"/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о признании недействующими и противоречащими федеральному законодательству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 xml:space="preserve">нормативных правовых актов </w:t>
            </w:r>
            <w:r w:rsidR="00D84A74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Г</w:t>
            </w:r>
            <w:r w:rsidR="007D682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осударственной </w:t>
            </w:r>
            <w:r w:rsidR="00DA68B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</w:p>
        </w:tc>
        <w:tc>
          <w:tcPr>
            <w:tcW w:w="3402" w:type="dxa"/>
          </w:tcPr>
          <w:p w:rsidR="00A27A08" w:rsidRPr="0064365C" w:rsidRDefault="008634B0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 xml:space="preserve">в течение 5 рабочих дней со дня поступления судебного решения в </w:t>
            </w:r>
            <w:proofErr w:type="spellStart"/>
            <w:r w:rsidRPr="0064365C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ОГНиГОКН</w:t>
            </w:r>
            <w:proofErr w:type="spellEnd"/>
          </w:p>
        </w:tc>
        <w:tc>
          <w:tcPr>
            <w:tcW w:w="2126" w:type="dxa"/>
          </w:tcPr>
          <w:p w:rsidR="00A27A08" w:rsidRDefault="008634B0" w:rsidP="00823B5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64365C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ОГНиГОКН</w:t>
            </w:r>
            <w:proofErr w:type="spellEnd"/>
          </w:p>
          <w:p w:rsidR="007D682F" w:rsidRPr="0064365C" w:rsidRDefault="007D682F" w:rsidP="00823B5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Консультант, юрист</w:t>
            </w:r>
          </w:p>
        </w:tc>
      </w:tr>
      <w:tr w:rsidR="00DA68BF" w:rsidRPr="009B4C4D" w:rsidTr="00E32BBD">
        <w:tc>
          <w:tcPr>
            <w:tcW w:w="709" w:type="dxa"/>
          </w:tcPr>
          <w:p w:rsidR="00DA68BF" w:rsidRDefault="002F7970" w:rsidP="008634B0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9</w:t>
            </w:r>
            <w:r w:rsidR="00DA68B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DA68BF" w:rsidRPr="00A06C5D" w:rsidRDefault="00DA68BF" w:rsidP="00DA68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A06C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Информацию о закупках товаров, работ, услуг для обеспечения государственных нужд в соответствии с зако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нодательством Российской Федерац</w:t>
            </w:r>
            <w:r w:rsidRPr="00A06C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ии о контрактной системе</w:t>
            </w:r>
            <w:r w:rsidR="00A83F82" w:rsidRPr="00A06C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в сфере закупок товаров, работ, услуг для обеспечения государственных нужд </w:t>
            </w:r>
          </w:p>
        </w:tc>
        <w:tc>
          <w:tcPr>
            <w:tcW w:w="3402" w:type="dxa"/>
          </w:tcPr>
          <w:p w:rsidR="00DA68BF" w:rsidRPr="00A06C5D" w:rsidRDefault="00ED37A5" w:rsidP="006B14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</w:t>
            </w:r>
            <w:r w:rsidR="009967C2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сроки, установленные законодательством</w:t>
            </w:r>
            <w:r w:rsidR="00753401" w:rsidRPr="00A06C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="00D84A74" w:rsidRPr="00D84A74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Российской Федерации </w:t>
            </w:r>
            <w:r w:rsidR="00D84A74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="009967C2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о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закупках товаров, работ, услуг</w:t>
            </w:r>
          </w:p>
        </w:tc>
        <w:tc>
          <w:tcPr>
            <w:tcW w:w="2126" w:type="dxa"/>
          </w:tcPr>
          <w:p w:rsidR="007D682F" w:rsidRPr="00A06C5D" w:rsidRDefault="007D682F" w:rsidP="007D682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A06C5D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ОКСОКНиРГД</w:t>
            </w:r>
            <w:proofErr w:type="spellEnd"/>
            <w:r w:rsidRPr="00A06C5D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;</w:t>
            </w:r>
          </w:p>
          <w:p w:rsidR="007D682F" w:rsidRPr="00A06C5D" w:rsidRDefault="007D682F" w:rsidP="007D682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A06C5D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ОБУОиП</w:t>
            </w:r>
            <w:proofErr w:type="spellEnd"/>
            <w:r w:rsidRPr="00A06C5D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;</w:t>
            </w:r>
          </w:p>
          <w:p w:rsidR="00DA68BF" w:rsidRPr="00A06C5D" w:rsidRDefault="007D682F" w:rsidP="007D682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A06C5D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ОГНиГОКН</w:t>
            </w:r>
            <w:proofErr w:type="spellEnd"/>
            <w:r w:rsidR="009967C2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, работники контрактной службы</w:t>
            </w:r>
          </w:p>
        </w:tc>
      </w:tr>
      <w:tr w:rsidR="00A27A08" w:rsidRPr="009B4C4D" w:rsidTr="00E32BBD">
        <w:tc>
          <w:tcPr>
            <w:tcW w:w="709" w:type="dxa"/>
          </w:tcPr>
          <w:p w:rsidR="00A27A08" w:rsidRPr="00A27A08" w:rsidRDefault="008634B0" w:rsidP="002F7970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1</w:t>
            </w:r>
            <w:r w:rsidR="002F7970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0</w:t>
            </w:r>
            <w:r w:rsidR="008426A2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27A08" w:rsidRPr="0064365C" w:rsidRDefault="008634B0" w:rsidP="00D84A7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Тексты проектов нормативных правовых актов, разработанных </w:t>
            </w:r>
            <w:r w:rsidR="00D84A74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Г</w:t>
            </w:r>
            <w:r w:rsidR="007D682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осударственной </w:t>
            </w:r>
            <w:r w:rsidR="00B269F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инспекцией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3402" w:type="dxa"/>
          </w:tcPr>
          <w:p w:rsidR="00A27A08" w:rsidRPr="0064365C" w:rsidRDefault="00ED37A5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не позднее</w:t>
            </w:r>
            <w:r w:rsidR="008634B0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3 рабочих дней до начала процедуры согласования</w:t>
            </w:r>
          </w:p>
        </w:tc>
        <w:tc>
          <w:tcPr>
            <w:tcW w:w="2126" w:type="dxa"/>
          </w:tcPr>
          <w:p w:rsidR="00823B55" w:rsidRPr="00823B55" w:rsidRDefault="00823B55" w:rsidP="00823B5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ОКСОКНиРГД</w:t>
            </w:r>
            <w:proofErr w:type="spellEnd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;</w:t>
            </w:r>
          </w:p>
          <w:p w:rsidR="00823B55" w:rsidRPr="00823B55" w:rsidRDefault="00823B55" w:rsidP="00823B5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ОБУОиП</w:t>
            </w:r>
            <w:proofErr w:type="spellEnd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;</w:t>
            </w:r>
          </w:p>
          <w:p w:rsidR="00A27A08" w:rsidRDefault="00823B55" w:rsidP="00823B5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ОГНиГОКН</w:t>
            </w:r>
            <w:proofErr w:type="spellEnd"/>
          </w:p>
          <w:p w:rsidR="007D682F" w:rsidRPr="009B4C4D" w:rsidRDefault="007D682F" w:rsidP="00823B5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Консультант, юрист</w:t>
            </w: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8426A2" w:rsidP="002F7970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1</w:t>
            </w:r>
            <w:r w:rsidR="002F7970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27A08" w:rsidRPr="0064365C" w:rsidRDefault="00B269FF" w:rsidP="00A27A0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Административные регламенты, стандарты государственных услуг</w:t>
            </w:r>
          </w:p>
        </w:tc>
        <w:tc>
          <w:tcPr>
            <w:tcW w:w="3402" w:type="dxa"/>
          </w:tcPr>
          <w:p w:rsidR="00A27A08" w:rsidRPr="0064365C" w:rsidRDefault="00B269FF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 течение 3 рабочих дней со дня регистрации</w:t>
            </w:r>
          </w:p>
        </w:tc>
        <w:tc>
          <w:tcPr>
            <w:tcW w:w="2126" w:type="dxa"/>
          </w:tcPr>
          <w:p w:rsidR="007D682F" w:rsidRPr="00823B55" w:rsidRDefault="007D682F" w:rsidP="007D682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ОКСОКНиРГД</w:t>
            </w:r>
            <w:proofErr w:type="spellEnd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;</w:t>
            </w:r>
          </w:p>
          <w:p w:rsidR="007D682F" w:rsidRPr="00823B55" w:rsidRDefault="007D682F" w:rsidP="007D682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ОБУОиП</w:t>
            </w:r>
            <w:proofErr w:type="spellEnd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;</w:t>
            </w:r>
          </w:p>
          <w:p w:rsidR="007D682F" w:rsidRDefault="007D682F" w:rsidP="007D682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ОГНиГОКН</w:t>
            </w:r>
            <w:proofErr w:type="spellEnd"/>
          </w:p>
          <w:p w:rsidR="00A27A08" w:rsidRPr="009B4C4D" w:rsidRDefault="007D682F" w:rsidP="007D682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Консультант, юрист</w:t>
            </w:r>
          </w:p>
        </w:tc>
      </w:tr>
      <w:tr w:rsidR="00B269FF" w:rsidRPr="00A27A08" w:rsidTr="00E32BBD">
        <w:tc>
          <w:tcPr>
            <w:tcW w:w="709" w:type="dxa"/>
          </w:tcPr>
          <w:p w:rsidR="00B269FF" w:rsidRDefault="00B269FF" w:rsidP="002F7970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1</w:t>
            </w:r>
            <w:r w:rsidR="002F7970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B269FF" w:rsidRPr="0064365C" w:rsidRDefault="00B269FF" w:rsidP="00B269F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Установленные формы обращений, заявлений и иных</w:t>
            </w:r>
          </w:p>
          <w:p w:rsidR="00B269FF" w:rsidRPr="0064365C" w:rsidRDefault="00B269FF" w:rsidP="00D84A7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документов, принимаемых</w:t>
            </w:r>
            <w:r w:rsidR="007D682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="00D84A74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Г</w:t>
            </w:r>
            <w:r w:rsidR="007D682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осударственной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="00DA68B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инспекцией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к рассмотрению в соответствии с законами и иными нормативными правовыми актами</w:t>
            </w:r>
          </w:p>
        </w:tc>
        <w:tc>
          <w:tcPr>
            <w:tcW w:w="3402" w:type="dxa"/>
          </w:tcPr>
          <w:p w:rsidR="00B269FF" w:rsidRPr="0064365C" w:rsidRDefault="00B269FF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 течение 3 рабочих дней со дня подписания правового акта</w:t>
            </w:r>
          </w:p>
        </w:tc>
        <w:tc>
          <w:tcPr>
            <w:tcW w:w="2126" w:type="dxa"/>
          </w:tcPr>
          <w:p w:rsidR="00B269FF" w:rsidRPr="00A27A08" w:rsidRDefault="007D682F" w:rsidP="00B269F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Консультант, юрист</w:t>
            </w: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B269FF" w:rsidP="002F7970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1</w:t>
            </w:r>
            <w:r w:rsidR="002F7970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B269FF" w:rsidRPr="0064365C" w:rsidRDefault="00B269FF" w:rsidP="00B269F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Судебный и</w:t>
            </w:r>
          </w:p>
          <w:p w:rsidR="00A27A08" w:rsidRPr="0064365C" w:rsidRDefault="00B269FF" w:rsidP="00D84A7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административный порядок обжалования решений, действий (бездействия)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Государственной </w:t>
            </w:r>
            <w:r w:rsidR="00FC275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</w:t>
            </w:r>
            <w:proofErr w:type="gramStart"/>
            <w:r w:rsidR="00FC275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ии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и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="00DA68B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е</w:t>
            </w:r>
            <w:r w:rsidR="00D84A74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ё</w:t>
            </w:r>
            <w:proofErr w:type="gramEnd"/>
            <w:r w:rsidR="00DA68B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должностных лиц</w:t>
            </w:r>
          </w:p>
        </w:tc>
        <w:tc>
          <w:tcPr>
            <w:tcW w:w="3402" w:type="dxa"/>
          </w:tcPr>
          <w:p w:rsidR="00A27A08" w:rsidRPr="0064365C" w:rsidRDefault="00B269FF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поддерживается в актуальном состоянии</w:t>
            </w:r>
          </w:p>
        </w:tc>
        <w:tc>
          <w:tcPr>
            <w:tcW w:w="2126" w:type="dxa"/>
          </w:tcPr>
          <w:p w:rsidR="009B4C4D" w:rsidRPr="00A27A08" w:rsidRDefault="007D682F" w:rsidP="00B269F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Консультант, юрист</w:t>
            </w:r>
          </w:p>
        </w:tc>
      </w:tr>
      <w:tr w:rsidR="00A27A08" w:rsidRPr="00A27A08" w:rsidTr="00E32BBD">
        <w:tc>
          <w:tcPr>
            <w:tcW w:w="9781" w:type="dxa"/>
            <w:gridSpan w:val="4"/>
          </w:tcPr>
          <w:p w:rsidR="00A27A08" w:rsidRPr="0064365C" w:rsidRDefault="002275CB" w:rsidP="00DA68BF">
            <w:pPr>
              <w:widowControl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val="en-US" w:eastAsia="ru-RU" w:bidi="ar-SA"/>
              </w:rPr>
              <w:t>III</w:t>
            </w:r>
            <w:r w:rsidRPr="0064365C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. </w:t>
            </w:r>
            <w:r w:rsidR="00B269FF" w:rsidRPr="0064365C">
              <w:rPr>
                <w:rFonts w:ascii="Times New Roman" w:hAnsi="Times New Roman" w:cs="Times New Roman"/>
                <w:b/>
                <w:i/>
                <w:iCs/>
                <w:kern w:val="0"/>
                <w:sz w:val="26"/>
                <w:szCs w:val="26"/>
                <w:lang w:eastAsia="ru-RU" w:bidi="ru-RU"/>
              </w:rPr>
              <w:t xml:space="preserve">Информация о текущей деятельности </w:t>
            </w:r>
            <w:r w:rsidR="00DA68BF" w:rsidRPr="0064365C">
              <w:rPr>
                <w:rFonts w:ascii="Times New Roman" w:hAnsi="Times New Roman" w:cs="Times New Roman"/>
                <w:b/>
                <w:i/>
                <w:iCs/>
                <w:kern w:val="0"/>
                <w:sz w:val="26"/>
                <w:szCs w:val="26"/>
                <w:lang w:eastAsia="ru-RU" w:bidi="ru-RU"/>
              </w:rPr>
              <w:t>инспекции</w:t>
            </w: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8426A2" w:rsidP="002F7970">
            <w:pPr>
              <w:widowControl/>
              <w:tabs>
                <w:tab w:val="left" w:pos="0"/>
              </w:tabs>
              <w:suppressAutoHyphens w:val="0"/>
              <w:autoSpaceDE w:val="0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1</w:t>
            </w:r>
            <w:r w:rsidR="002F7970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27A08" w:rsidRPr="0064365C" w:rsidRDefault="00DA68BF" w:rsidP="00A27A0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План работы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Государственной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  <w:r w:rsid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на год</w:t>
            </w:r>
          </w:p>
        </w:tc>
        <w:tc>
          <w:tcPr>
            <w:tcW w:w="3402" w:type="dxa"/>
          </w:tcPr>
          <w:p w:rsidR="00A27A08" w:rsidRPr="0064365C" w:rsidRDefault="005F099F" w:rsidP="005F099F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 w:rsidR="00DA68B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жегодно</w:t>
            </w:r>
          </w:p>
        </w:tc>
        <w:tc>
          <w:tcPr>
            <w:tcW w:w="2126" w:type="dxa"/>
          </w:tcPr>
          <w:p w:rsidR="00A27A08" w:rsidRPr="00A27A08" w:rsidRDefault="00DA68BF" w:rsidP="00823B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DA68B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Ведущий специалист-эксперт</w:t>
            </w:r>
            <w:r w:rsid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Государственной инспекции</w:t>
            </w:r>
          </w:p>
        </w:tc>
      </w:tr>
      <w:tr w:rsidR="00ED37A5" w:rsidRPr="00A27A08" w:rsidTr="00E32BBD">
        <w:tc>
          <w:tcPr>
            <w:tcW w:w="709" w:type="dxa"/>
          </w:tcPr>
          <w:p w:rsidR="00ED37A5" w:rsidRDefault="006B1AD7" w:rsidP="002F7970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15.</w:t>
            </w:r>
          </w:p>
        </w:tc>
        <w:tc>
          <w:tcPr>
            <w:tcW w:w="3544" w:type="dxa"/>
          </w:tcPr>
          <w:p w:rsidR="00ED37A5" w:rsidRPr="0064365C" w:rsidRDefault="00ED37A5" w:rsidP="00A83F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proofErr w:type="gramStart"/>
            <w:r w:rsidRP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Информация о состоянии защиты населения и </w:t>
            </w:r>
            <w:r w:rsidRP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области до сведения граждан и организаций в соответствии с федеральными законами, законами Владимирской области</w:t>
            </w:r>
            <w:proofErr w:type="gramEnd"/>
          </w:p>
        </w:tc>
        <w:tc>
          <w:tcPr>
            <w:tcW w:w="3402" w:type="dxa"/>
          </w:tcPr>
          <w:p w:rsidR="00ED37A5" w:rsidRPr="0064365C" w:rsidRDefault="00ED37A5" w:rsidP="00ED37A5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1 рабочего дня со дня поступления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информации</w:t>
            </w:r>
          </w:p>
        </w:tc>
        <w:tc>
          <w:tcPr>
            <w:tcW w:w="2126" w:type="dxa"/>
          </w:tcPr>
          <w:p w:rsidR="00ED37A5" w:rsidRPr="00A83F82" w:rsidRDefault="00ED37A5" w:rsidP="00A83F82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r w:rsidRPr="00ED37A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lastRenderedPageBreak/>
              <w:t>Ведущий специалист-</w:t>
            </w:r>
            <w:r w:rsidRPr="00ED37A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lastRenderedPageBreak/>
              <w:t>эксперт Государственной инспекции</w:t>
            </w: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8426A2" w:rsidP="002F7970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1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27A08" w:rsidRPr="0064365C" w:rsidRDefault="00A83F82" w:rsidP="00A83F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Информация о ходе финансирования и реализации федеральных, государственных, ведомственных программ с участием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Государственной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инспекции</w:t>
            </w:r>
          </w:p>
        </w:tc>
        <w:tc>
          <w:tcPr>
            <w:tcW w:w="3402" w:type="dxa"/>
          </w:tcPr>
          <w:p w:rsidR="00A27A08" w:rsidRPr="0064365C" w:rsidRDefault="00A83F82" w:rsidP="005F099F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ежеквартально</w:t>
            </w:r>
          </w:p>
        </w:tc>
        <w:tc>
          <w:tcPr>
            <w:tcW w:w="2126" w:type="dxa"/>
          </w:tcPr>
          <w:p w:rsidR="00A83F82" w:rsidRPr="00A83F82" w:rsidRDefault="006B1AD7" w:rsidP="00A83F82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ОБУОиП</w:t>
            </w:r>
            <w:proofErr w:type="spellEnd"/>
          </w:p>
          <w:p w:rsidR="00A27A08" w:rsidRPr="00A27A08" w:rsidRDefault="00A27A08" w:rsidP="00823B5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8426A2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1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27A08" w:rsidRPr="0064365C" w:rsidRDefault="00A83F82" w:rsidP="00D84A7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Информация об официальных визитах и о рабочих поездках </w:t>
            </w:r>
            <w:r w:rsidR="00D84A74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начальника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и официальных делегаций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Государственной </w:t>
            </w:r>
            <w:r w:rsidR="0037152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, а также об официальных мероприятиях, организуемых </w:t>
            </w:r>
            <w:r w:rsidR="00D84A74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Государственной </w:t>
            </w:r>
            <w:r w:rsidR="0037152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инспекцией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(заседания, встречи, брифинги, семинары, «круглые столы»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3402" w:type="dxa"/>
          </w:tcPr>
          <w:p w:rsidR="00A27A08" w:rsidRPr="0064365C" w:rsidRDefault="00A83F82" w:rsidP="00ED37A5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анонсы официального визита (рабочей поездки, официального мероприятия) </w:t>
            </w:r>
            <w:r w:rsid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–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не позднее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одного рабочего дня </w:t>
            </w:r>
            <w:r w:rsid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до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начал</w:t>
            </w:r>
            <w:r w:rsid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а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указанных мероприятий. Итоги - в течение одного рабочего дня после окончания указанных мероприятий</w:t>
            </w:r>
          </w:p>
        </w:tc>
        <w:tc>
          <w:tcPr>
            <w:tcW w:w="2126" w:type="dxa"/>
          </w:tcPr>
          <w:p w:rsidR="00A27A08" w:rsidRPr="007D682F" w:rsidRDefault="007D682F" w:rsidP="00823B5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7D682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Специалист</w:t>
            </w:r>
            <w:r w:rsidR="00E32BB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,</w:t>
            </w:r>
            <w:r w:rsidRPr="007D682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ответственный за проведение мероприятия</w:t>
            </w: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8426A2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1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27A08" w:rsidRPr="0064365C" w:rsidRDefault="00A83F82" w:rsidP="00D84A7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Тексты официальных выступлений и заявлений </w:t>
            </w:r>
            <w:r w:rsidR="00D84A74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начальника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и заместител</w:t>
            </w:r>
            <w:r w:rsid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я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="00D84A74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начальника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Государственной </w:t>
            </w:r>
            <w:r w:rsidR="0037152F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</w:p>
        </w:tc>
        <w:tc>
          <w:tcPr>
            <w:tcW w:w="3402" w:type="dxa"/>
          </w:tcPr>
          <w:p w:rsidR="00A27A08" w:rsidRPr="0064365C" w:rsidRDefault="00A83F82" w:rsidP="005F099F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 течение одного рабочего дня со дня выступления</w:t>
            </w:r>
          </w:p>
        </w:tc>
        <w:tc>
          <w:tcPr>
            <w:tcW w:w="2126" w:type="dxa"/>
          </w:tcPr>
          <w:p w:rsidR="00A27A08" w:rsidRPr="00A27A08" w:rsidRDefault="007D682F" w:rsidP="00823B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7D682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Специалист</w:t>
            </w:r>
            <w:r w:rsidR="00E32BB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,</w:t>
            </w:r>
            <w:r w:rsidRPr="007D682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ответственный за проведение мероприятия</w:t>
            </w:r>
          </w:p>
        </w:tc>
      </w:tr>
      <w:tr w:rsidR="00297266" w:rsidRPr="00A27A08" w:rsidTr="00E32BBD">
        <w:tc>
          <w:tcPr>
            <w:tcW w:w="709" w:type="dxa"/>
          </w:tcPr>
          <w:p w:rsidR="00297266" w:rsidRDefault="00297266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297266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1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297266" w:rsidRPr="0064365C" w:rsidRDefault="00297266" w:rsidP="003715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Информация о результатах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 xml:space="preserve">проверок, проведенных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Государственной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инспекцией в пределах её полномочий, а также о результатах проверок, проведенных в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Государственной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</w:p>
        </w:tc>
        <w:tc>
          <w:tcPr>
            <w:tcW w:w="3402" w:type="dxa"/>
          </w:tcPr>
          <w:p w:rsidR="00297266" w:rsidRPr="0064365C" w:rsidRDefault="00297266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 xml:space="preserve">не позднее 3 рабочих дней со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дня подписания актов проверок</w:t>
            </w:r>
          </w:p>
        </w:tc>
        <w:tc>
          <w:tcPr>
            <w:tcW w:w="2126" w:type="dxa"/>
          </w:tcPr>
          <w:p w:rsidR="00297266" w:rsidRPr="00A27A08" w:rsidRDefault="007D682F" w:rsidP="00823B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 xml:space="preserve">Консультант,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юрист</w:t>
            </w:r>
          </w:p>
        </w:tc>
      </w:tr>
      <w:tr w:rsidR="002F7970" w:rsidRPr="00A27A08" w:rsidTr="00E32BBD">
        <w:tc>
          <w:tcPr>
            <w:tcW w:w="709" w:type="dxa"/>
          </w:tcPr>
          <w:p w:rsidR="002F7970" w:rsidRDefault="006B1AD7" w:rsidP="00297266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20</w:t>
            </w:r>
            <w:r w:rsidR="002F7970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2F7970" w:rsidRPr="0064365C" w:rsidRDefault="002F7970" w:rsidP="0029726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Информационные и аналитические материалы (информации, доклады, отчеты, справки)</w:t>
            </w:r>
          </w:p>
        </w:tc>
        <w:tc>
          <w:tcPr>
            <w:tcW w:w="3402" w:type="dxa"/>
          </w:tcPr>
          <w:p w:rsidR="002F7970" w:rsidRPr="0064365C" w:rsidRDefault="002F7970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поддерживается в актуальном состоянии</w:t>
            </w:r>
          </w:p>
        </w:tc>
        <w:tc>
          <w:tcPr>
            <w:tcW w:w="2126" w:type="dxa"/>
          </w:tcPr>
          <w:p w:rsidR="005F099F" w:rsidRPr="00823B55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ОКСОКНиРГД</w:t>
            </w:r>
            <w:proofErr w:type="spellEnd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;</w:t>
            </w:r>
          </w:p>
          <w:p w:rsidR="005F099F" w:rsidRPr="00823B55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ОБУОиП</w:t>
            </w:r>
            <w:proofErr w:type="spellEnd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;</w:t>
            </w:r>
          </w:p>
          <w:p w:rsidR="005F099F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ОГНиГОКН</w:t>
            </w:r>
            <w:proofErr w:type="spellEnd"/>
          </w:p>
          <w:p w:rsidR="002F7970" w:rsidRPr="00A27A08" w:rsidRDefault="002F7970" w:rsidP="00823B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2F7970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2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1</w:t>
            </w:r>
            <w:r w:rsidR="008426A2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27A08" w:rsidRPr="0064365C" w:rsidRDefault="00297266" w:rsidP="006B1A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Иная информация о деятельности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Государственной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инспекции, подлежащая размещению в сети Интернет в соответствии с федеральными законами, нормативными правовыми актами Президента РФ, Правительства РФ, администрации Владимирской области и 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актами Государственной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инспекции</w:t>
            </w:r>
          </w:p>
        </w:tc>
        <w:tc>
          <w:tcPr>
            <w:tcW w:w="3402" w:type="dxa"/>
          </w:tcPr>
          <w:p w:rsidR="00297266" w:rsidRPr="0064365C" w:rsidRDefault="00297266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 сроки, установленные федеральными законами, нормативными правовыми актами Президента РФ, Правительства РФ,</w:t>
            </w:r>
          </w:p>
          <w:p w:rsidR="00A27A08" w:rsidRPr="0064365C" w:rsidRDefault="00297266" w:rsidP="00ED37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администрации Владимирской области и 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актами </w:t>
            </w:r>
            <w:r w:rsid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Государственной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инспекции</w:t>
            </w:r>
          </w:p>
        </w:tc>
        <w:tc>
          <w:tcPr>
            <w:tcW w:w="2126" w:type="dxa"/>
          </w:tcPr>
          <w:p w:rsidR="005F099F" w:rsidRPr="00823B55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ОКСОКНиРГД</w:t>
            </w:r>
            <w:proofErr w:type="spellEnd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;</w:t>
            </w:r>
          </w:p>
          <w:p w:rsidR="005F099F" w:rsidRPr="00823B55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ОБУОиП</w:t>
            </w:r>
            <w:proofErr w:type="spellEnd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;</w:t>
            </w:r>
          </w:p>
          <w:p w:rsidR="005F099F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ОГНиГОКН</w:t>
            </w:r>
            <w:proofErr w:type="spellEnd"/>
          </w:p>
          <w:p w:rsidR="00A27A08" w:rsidRPr="00A27A08" w:rsidRDefault="005F099F" w:rsidP="00823B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Консультант, юрист</w:t>
            </w:r>
          </w:p>
        </w:tc>
      </w:tr>
      <w:tr w:rsidR="00A27A08" w:rsidRPr="00A27A08" w:rsidTr="00E32BBD">
        <w:tc>
          <w:tcPr>
            <w:tcW w:w="9781" w:type="dxa"/>
            <w:gridSpan w:val="4"/>
          </w:tcPr>
          <w:p w:rsidR="00A27A08" w:rsidRPr="0064365C" w:rsidRDefault="00297266" w:rsidP="00941E27">
            <w:pPr>
              <w:widowControl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b/>
                <w:i/>
                <w:iCs/>
                <w:kern w:val="0"/>
                <w:sz w:val="26"/>
                <w:szCs w:val="26"/>
                <w:lang w:val="en-US" w:eastAsia="ru-RU" w:bidi="ru-RU"/>
              </w:rPr>
              <w:t>IV</w:t>
            </w:r>
            <w:r w:rsidRPr="0064365C">
              <w:rPr>
                <w:rFonts w:ascii="Times New Roman" w:hAnsi="Times New Roman" w:cs="Times New Roman"/>
                <w:b/>
                <w:i/>
                <w:iCs/>
                <w:kern w:val="0"/>
                <w:sz w:val="26"/>
                <w:szCs w:val="26"/>
                <w:lang w:eastAsia="ru-RU" w:bidi="ru-RU"/>
              </w:rPr>
              <w:t xml:space="preserve">. Статистическая информация о деятельности </w:t>
            </w:r>
            <w:r w:rsidR="00941E27" w:rsidRPr="0064365C">
              <w:rPr>
                <w:rFonts w:ascii="Times New Roman" w:hAnsi="Times New Roman" w:cs="Times New Roman"/>
                <w:b/>
                <w:i/>
                <w:iCs/>
                <w:kern w:val="0"/>
                <w:sz w:val="26"/>
                <w:szCs w:val="26"/>
                <w:lang w:eastAsia="ru-RU" w:bidi="ru-RU"/>
              </w:rPr>
              <w:t>инспекции</w:t>
            </w: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2F7970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2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2</w:t>
            </w:r>
            <w:r w:rsidR="008426A2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70984" w:rsidRPr="0064365C" w:rsidRDefault="00297266" w:rsidP="00A709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Статистические данные и показатели, характеризующие сост</w:t>
            </w:r>
            <w:r w:rsidR="00A70984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ояние и динамику развития  экономической, социальной и иных сфер жизнедеятельности, регулирование которых отнесено к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Государственной </w:t>
            </w:r>
            <w:r w:rsidR="00A70984"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инспекции</w:t>
            </w:r>
          </w:p>
          <w:p w:rsidR="00A27A08" w:rsidRPr="0064365C" w:rsidRDefault="00A27A08" w:rsidP="00A709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</w:p>
        </w:tc>
        <w:tc>
          <w:tcPr>
            <w:tcW w:w="3402" w:type="dxa"/>
          </w:tcPr>
          <w:p w:rsidR="00A27A08" w:rsidRPr="0064365C" w:rsidRDefault="00A70984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 сроки, установленные Федеральным планом статистических работ, утвержденным распоряжением Правительства РФ</w:t>
            </w:r>
          </w:p>
        </w:tc>
        <w:tc>
          <w:tcPr>
            <w:tcW w:w="2126" w:type="dxa"/>
          </w:tcPr>
          <w:p w:rsidR="005F099F" w:rsidRPr="00823B55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ОКСОКНиРГД</w:t>
            </w:r>
            <w:proofErr w:type="spellEnd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;</w:t>
            </w:r>
          </w:p>
          <w:p w:rsidR="005F099F" w:rsidRPr="00823B55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ОБУОиП</w:t>
            </w:r>
            <w:proofErr w:type="spellEnd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;</w:t>
            </w:r>
          </w:p>
          <w:p w:rsidR="005F099F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ОГНиГОКН</w:t>
            </w:r>
            <w:proofErr w:type="spellEnd"/>
          </w:p>
          <w:p w:rsidR="00A27A08" w:rsidRPr="00A27A08" w:rsidRDefault="00A27A08" w:rsidP="00823B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2F7970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2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3</w:t>
            </w:r>
            <w:r w:rsidR="008426A2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70984" w:rsidRPr="0064365C" w:rsidRDefault="00A70984" w:rsidP="00A709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Сведения об использовании </w:t>
            </w:r>
            <w:r w:rsidR="0036081B" w:rsidRP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Государственной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</w:t>
            </w:r>
            <w:r w:rsid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ей выделяемых бюджетных средств</w:t>
            </w:r>
          </w:p>
          <w:p w:rsidR="00A27A08" w:rsidRPr="0064365C" w:rsidRDefault="00A27A08" w:rsidP="00A27A0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</w:p>
        </w:tc>
        <w:tc>
          <w:tcPr>
            <w:tcW w:w="3402" w:type="dxa"/>
          </w:tcPr>
          <w:p w:rsidR="00A27A08" w:rsidRPr="0064365C" w:rsidRDefault="00A70984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ежеквартально</w:t>
            </w:r>
          </w:p>
        </w:tc>
        <w:tc>
          <w:tcPr>
            <w:tcW w:w="2126" w:type="dxa"/>
          </w:tcPr>
          <w:p w:rsidR="005F099F" w:rsidRPr="00823B55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ОБУОиП</w:t>
            </w:r>
            <w:proofErr w:type="spellEnd"/>
          </w:p>
          <w:p w:rsidR="00A27A08" w:rsidRPr="00A27A08" w:rsidRDefault="00A27A08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</w:p>
        </w:tc>
      </w:tr>
      <w:tr w:rsidR="00A27A08" w:rsidRPr="00A27A08" w:rsidTr="00E32BBD">
        <w:tc>
          <w:tcPr>
            <w:tcW w:w="9781" w:type="dxa"/>
            <w:gridSpan w:val="4"/>
          </w:tcPr>
          <w:p w:rsidR="00A27A08" w:rsidRPr="00ED37A5" w:rsidRDefault="00A70984" w:rsidP="00A27A0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D37A5">
              <w:rPr>
                <w:rFonts w:ascii="Times New Roman" w:hAnsi="Times New Roman" w:cs="Times New Roman"/>
                <w:b/>
                <w:i/>
                <w:iCs/>
                <w:kern w:val="0"/>
                <w:sz w:val="26"/>
                <w:szCs w:val="26"/>
                <w:lang w:val="en-US" w:eastAsia="ru-RU" w:bidi="ru-RU"/>
              </w:rPr>
              <w:t>V</w:t>
            </w:r>
            <w:r w:rsidRPr="00ED37A5">
              <w:rPr>
                <w:rFonts w:ascii="Times New Roman" w:hAnsi="Times New Roman" w:cs="Times New Roman"/>
                <w:b/>
                <w:i/>
                <w:iCs/>
                <w:kern w:val="0"/>
                <w:sz w:val="26"/>
                <w:szCs w:val="26"/>
                <w:lang w:eastAsia="ru-RU" w:bidi="ru-RU"/>
              </w:rPr>
              <w:t>. Информация о координационных и совещательных органах</w:t>
            </w: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8426A2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2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27A08" w:rsidRPr="0064365C" w:rsidRDefault="00A70984" w:rsidP="00A70984">
            <w:pPr>
              <w:widowControl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Перечень координационных и совещательных органов, образованных </w:t>
            </w:r>
            <w:r w:rsidR="0036081B" w:rsidRP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Государственной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инспекцией</w:t>
            </w:r>
          </w:p>
        </w:tc>
        <w:tc>
          <w:tcPr>
            <w:tcW w:w="3402" w:type="dxa"/>
          </w:tcPr>
          <w:p w:rsidR="00A27A08" w:rsidRPr="0064365C" w:rsidRDefault="00A70984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 течение 3 рабочих дней со дня создания</w:t>
            </w:r>
          </w:p>
        </w:tc>
        <w:tc>
          <w:tcPr>
            <w:tcW w:w="2126" w:type="dxa"/>
          </w:tcPr>
          <w:p w:rsidR="005F099F" w:rsidRPr="00823B55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ОКСОКНиРГД</w:t>
            </w:r>
            <w:proofErr w:type="spellEnd"/>
          </w:p>
          <w:p w:rsidR="005F099F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ОГНиГОКН</w:t>
            </w:r>
            <w:proofErr w:type="spellEnd"/>
          </w:p>
          <w:p w:rsidR="00A27A08" w:rsidRPr="009B4C4D" w:rsidRDefault="00A27A08" w:rsidP="00C60E8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8426A2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2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27A08" w:rsidRPr="0064365C" w:rsidRDefault="00A70984" w:rsidP="00A27A08">
            <w:pPr>
              <w:widowControl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Нормативные правовые и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3402" w:type="dxa"/>
          </w:tcPr>
          <w:p w:rsidR="00A27A08" w:rsidRPr="0064365C" w:rsidRDefault="00A70984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 xml:space="preserve">в течение 3 рабочих дней со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дня подписания нормативных правовых актов</w:t>
            </w:r>
          </w:p>
        </w:tc>
        <w:tc>
          <w:tcPr>
            <w:tcW w:w="2126" w:type="dxa"/>
          </w:tcPr>
          <w:p w:rsidR="005F099F" w:rsidRPr="00823B55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lastRenderedPageBreak/>
              <w:t>ОКСОКНиРГД</w:t>
            </w:r>
            <w:proofErr w:type="spellEnd"/>
          </w:p>
          <w:p w:rsidR="005F099F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lastRenderedPageBreak/>
              <w:t>ОГНиГОКН</w:t>
            </w:r>
            <w:proofErr w:type="spellEnd"/>
          </w:p>
          <w:p w:rsidR="00A27A08" w:rsidRPr="009B4C4D" w:rsidRDefault="00A27A08" w:rsidP="00C60E8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</w:p>
        </w:tc>
      </w:tr>
      <w:tr w:rsidR="00A27A08" w:rsidRPr="00A27A08" w:rsidTr="00E32BBD">
        <w:tc>
          <w:tcPr>
            <w:tcW w:w="709" w:type="dxa"/>
          </w:tcPr>
          <w:p w:rsidR="00A27A08" w:rsidRPr="00A27A08" w:rsidRDefault="008426A2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2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27A08" w:rsidRPr="0064365C" w:rsidRDefault="00A70984" w:rsidP="00A27A08">
            <w:pPr>
              <w:widowControl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3402" w:type="dxa"/>
          </w:tcPr>
          <w:p w:rsidR="00A27A08" w:rsidRPr="0064365C" w:rsidRDefault="00323DCB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анонсы заседаний - не позднее 3 рабочих дней до заседания. Протоколы заседаний - в течение 5 рабочих дней со дня подписания протокола</w:t>
            </w:r>
          </w:p>
        </w:tc>
        <w:tc>
          <w:tcPr>
            <w:tcW w:w="2126" w:type="dxa"/>
          </w:tcPr>
          <w:p w:rsidR="005F099F" w:rsidRPr="00823B55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ОКСОКНиРГД</w:t>
            </w:r>
            <w:proofErr w:type="spellEnd"/>
          </w:p>
          <w:p w:rsidR="005F099F" w:rsidRDefault="005F099F" w:rsidP="005F099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</w:pPr>
            <w:proofErr w:type="spellStart"/>
            <w:r w:rsidRPr="00823B55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ru-RU" w:bidi="ru-RU"/>
              </w:rPr>
              <w:t>ОГНиГОКН</w:t>
            </w:r>
            <w:proofErr w:type="spellEnd"/>
          </w:p>
          <w:p w:rsidR="00A27A08" w:rsidRPr="009B4C4D" w:rsidRDefault="00A27A08" w:rsidP="00C60E8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27A08" w:rsidRPr="00A27A08" w:rsidTr="00E32BBD">
        <w:tc>
          <w:tcPr>
            <w:tcW w:w="9781" w:type="dxa"/>
            <w:gridSpan w:val="4"/>
          </w:tcPr>
          <w:p w:rsidR="00A27A08" w:rsidRPr="00323DCB" w:rsidRDefault="00323DCB" w:rsidP="00941E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ru-RU" w:bidi="ru-RU"/>
              </w:rPr>
            </w:pPr>
            <w:r w:rsidRPr="00323DCB">
              <w:rPr>
                <w:rFonts w:ascii="Times New Roman" w:hAnsi="Times New Roman" w:cs="Times New Roman"/>
                <w:b/>
                <w:i/>
                <w:iCs/>
                <w:kern w:val="0"/>
                <w:sz w:val="26"/>
                <w:szCs w:val="26"/>
                <w:lang w:eastAsia="ru-RU" w:bidi="ru-RU"/>
              </w:rPr>
              <w:t xml:space="preserve">VI. Информация о кадровом обеспечении </w:t>
            </w:r>
            <w:r w:rsidR="00941E27">
              <w:rPr>
                <w:rFonts w:ascii="Times New Roman" w:hAnsi="Times New Roman" w:cs="Times New Roman"/>
                <w:b/>
                <w:i/>
                <w:iCs/>
                <w:kern w:val="0"/>
                <w:sz w:val="26"/>
                <w:szCs w:val="26"/>
                <w:lang w:eastAsia="ru-RU" w:bidi="ru-RU"/>
              </w:rPr>
              <w:t>инспекции</w:t>
            </w:r>
          </w:p>
        </w:tc>
      </w:tr>
      <w:tr w:rsidR="00323DCB" w:rsidRPr="00A27A08" w:rsidTr="00E32BBD">
        <w:tc>
          <w:tcPr>
            <w:tcW w:w="709" w:type="dxa"/>
          </w:tcPr>
          <w:p w:rsidR="00323DCB" w:rsidRDefault="00323DCB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2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323DCB" w:rsidRPr="00A27A08" w:rsidRDefault="00323DCB" w:rsidP="0036081B">
            <w:pPr>
              <w:widowControl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Порядок поступления граждан на государственную гражданскую службу в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Г</w:t>
            </w:r>
            <w:r w:rsidR="005F099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осударственную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инспекцию</w:t>
            </w:r>
          </w:p>
        </w:tc>
        <w:tc>
          <w:tcPr>
            <w:tcW w:w="3402" w:type="dxa"/>
          </w:tcPr>
          <w:p w:rsidR="00323DCB" w:rsidRPr="00A27A08" w:rsidRDefault="00323DCB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поддерживается в актуальном состоянии</w:t>
            </w:r>
          </w:p>
        </w:tc>
        <w:tc>
          <w:tcPr>
            <w:tcW w:w="2126" w:type="dxa"/>
          </w:tcPr>
          <w:p w:rsidR="00323DCB" w:rsidRPr="00A27A08" w:rsidRDefault="005F099F" w:rsidP="00A27A0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Ведущий специалист-эксперт Государственной инспекции</w:t>
            </w:r>
          </w:p>
        </w:tc>
      </w:tr>
      <w:tr w:rsidR="00323DCB" w:rsidRPr="00A27A08" w:rsidTr="00E32BBD">
        <w:tc>
          <w:tcPr>
            <w:tcW w:w="709" w:type="dxa"/>
          </w:tcPr>
          <w:p w:rsidR="00323DCB" w:rsidRDefault="00323DCB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2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323DCB" w:rsidRPr="00A27A08" w:rsidRDefault="00323DCB" w:rsidP="0036081B">
            <w:pPr>
              <w:widowControl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Сведения о вакантных должностях государственной гражданской службы, имеющихся в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Г</w:t>
            </w:r>
            <w:r w:rsidR="005F099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осударственной </w:t>
            </w:r>
            <w:r w:rsid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</w:p>
        </w:tc>
        <w:tc>
          <w:tcPr>
            <w:tcW w:w="3402" w:type="dxa"/>
          </w:tcPr>
          <w:p w:rsidR="00323DCB" w:rsidRPr="00A27A08" w:rsidRDefault="00323DCB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 течение 3 рабочих дней после объявления вакантной должности</w:t>
            </w:r>
          </w:p>
        </w:tc>
        <w:tc>
          <w:tcPr>
            <w:tcW w:w="2126" w:type="dxa"/>
          </w:tcPr>
          <w:p w:rsidR="00323DCB" w:rsidRPr="00A27A08" w:rsidRDefault="005F099F" w:rsidP="00A27A0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Ведущий специалист-эксперт Государственной инспекции</w:t>
            </w:r>
          </w:p>
        </w:tc>
      </w:tr>
      <w:tr w:rsidR="00323DCB" w:rsidRPr="00A27A08" w:rsidTr="00E32BBD">
        <w:tc>
          <w:tcPr>
            <w:tcW w:w="709" w:type="dxa"/>
          </w:tcPr>
          <w:p w:rsidR="00323DCB" w:rsidRDefault="00323DCB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2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323DCB" w:rsidRPr="00A27A08" w:rsidRDefault="00323DCB" w:rsidP="0036081B">
            <w:pPr>
              <w:widowControl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Условия проведения конкурсов на замещение вакантных должностей государственной гражданской службы в</w:t>
            </w:r>
            <w:r w:rsidR="005F099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Г</w:t>
            </w:r>
            <w:r w:rsidR="005F099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осударственной</w:t>
            </w:r>
            <w:r w:rsidRP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  <w:r w:rsidRP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, а также квалификационные требования к конкурсантам</w:t>
            </w:r>
          </w:p>
        </w:tc>
        <w:tc>
          <w:tcPr>
            <w:tcW w:w="3402" w:type="dxa"/>
          </w:tcPr>
          <w:p w:rsidR="00323DCB" w:rsidRPr="00323DCB" w:rsidRDefault="00323DCB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 течение 5 рабочих дней со дня объявления конкурса</w:t>
            </w:r>
          </w:p>
          <w:p w:rsidR="00323DCB" w:rsidRPr="00A27A08" w:rsidRDefault="00323DCB" w:rsidP="00A27A0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</w:p>
        </w:tc>
        <w:tc>
          <w:tcPr>
            <w:tcW w:w="2126" w:type="dxa"/>
          </w:tcPr>
          <w:p w:rsidR="00323DCB" w:rsidRPr="00A27A08" w:rsidRDefault="005F099F" w:rsidP="00A27A0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Ведущий специалист-эксперт Государственной инспекции </w:t>
            </w:r>
          </w:p>
        </w:tc>
      </w:tr>
      <w:tr w:rsidR="00323DCB" w:rsidRPr="00A27A08" w:rsidTr="00E32BBD">
        <w:tc>
          <w:tcPr>
            <w:tcW w:w="709" w:type="dxa"/>
          </w:tcPr>
          <w:p w:rsidR="00323DCB" w:rsidRDefault="006B1AD7" w:rsidP="003E3DB8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30</w:t>
            </w:r>
            <w:r w:rsid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323DCB" w:rsidRPr="00A27A08" w:rsidRDefault="00323DCB" w:rsidP="0036081B">
            <w:pPr>
              <w:widowControl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Результаты конкурсов на замещение вакантных должностей государственной гражданской службы в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Г</w:t>
            </w:r>
            <w:r w:rsidR="005F099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осударственной </w:t>
            </w:r>
            <w:r w:rsid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</w:p>
        </w:tc>
        <w:tc>
          <w:tcPr>
            <w:tcW w:w="3402" w:type="dxa"/>
          </w:tcPr>
          <w:p w:rsidR="00323DCB" w:rsidRPr="00A27A08" w:rsidRDefault="00323DCB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 течение 7 дней со дня завершения конкурса</w:t>
            </w:r>
          </w:p>
        </w:tc>
        <w:tc>
          <w:tcPr>
            <w:tcW w:w="2126" w:type="dxa"/>
          </w:tcPr>
          <w:p w:rsidR="00323DCB" w:rsidRPr="00A27A08" w:rsidRDefault="005F099F" w:rsidP="00A27A0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Ведущий специалист-эксперт Государственной инспекции</w:t>
            </w:r>
          </w:p>
        </w:tc>
      </w:tr>
      <w:tr w:rsidR="00323DCB" w:rsidRPr="00A27A08" w:rsidTr="00E32BBD">
        <w:tc>
          <w:tcPr>
            <w:tcW w:w="709" w:type="dxa"/>
          </w:tcPr>
          <w:p w:rsidR="00323DCB" w:rsidRDefault="003E3DB8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3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1</w:t>
            </w:r>
            <w:r w:rsid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323DCB" w:rsidRPr="00A27A08" w:rsidRDefault="00323DCB" w:rsidP="00323DCB">
            <w:pPr>
              <w:widowControl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Номера телефонов, по</w:t>
            </w:r>
            <w:r w:rsidR="00D84A74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P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которым можно получить информацию по вопросу замещения вакантных должностей государственной гражданской службы в </w:t>
            </w:r>
            <w:r w:rsidR="0036081B" w:rsidRP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Государственной </w:t>
            </w:r>
            <w:r w:rsidR="00ED37A5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</w:p>
        </w:tc>
        <w:tc>
          <w:tcPr>
            <w:tcW w:w="3402" w:type="dxa"/>
          </w:tcPr>
          <w:p w:rsidR="00323DCB" w:rsidRPr="00A27A08" w:rsidRDefault="00323DCB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поддерживается в актуальном состоянии</w:t>
            </w:r>
          </w:p>
        </w:tc>
        <w:tc>
          <w:tcPr>
            <w:tcW w:w="2126" w:type="dxa"/>
          </w:tcPr>
          <w:p w:rsidR="00323DCB" w:rsidRPr="00A27A08" w:rsidRDefault="005F099F" w:rsidP="00A27A0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Ведущий специалист-эксперт Государственной инспекции</w:t>
            </w:r>
          </w:p>
        </w:tc>
      </w:tr>
      <w:tr w:rsidR="00323DCB" w:rsidRPr="00A27A08" w:rsidTr="00E32BBD">
        <w:tc>
          <w:tcPr>
            <w:tcW w:w="709" w:type="dxa"/>
          </w:tcPr>
          <w:p w:rsidR="00323DCB" w:rsidRDefault="003E3DB8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3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2</w:t>
            </w:r>
            <w:r w:rsidR="00323DC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323DCB" w:rsidRPr="0064365C" w:rsidRDefault="0081275D" w:rsidP="0081275D">
            <w:pPr>
              <w:widowControl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Информация о принимаемых мерах по противодействию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 xml:space="preserve">коррупции в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Г</w:t>
            </w:r>
            <w:r w:rsidR="005F099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осударственной </w:t>
            </w: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</w:p>
        </w:tc>
        <w:tc>
          <w:tcPr>
            <w:tcW w:w="3402" w:type="dxa"/>
          </w:tcPr>
          <w:p w:rsidR="00323DCB" w:rsidRPr="0064365C" w:rsidRDefault="0081275D" w:rsidP="005F09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 w:rsidRPr="0064365C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lastRenderedPageBreak/>
              <w:t>ежеквартально</w:t>
            </w:r>
          </w:p>
        </w:tc>
        <w:tc>
          <w:tcPr>
            <w:tcW w:w="2126" w:type="dxa"/>
          </w:tcPr>
          <w:p w:rsidR="00323DCB" w:rsidRPr="005F099F" w:rsidRDefault="005F099F" w:rsidP="00A27A0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F099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Консультант, юрист</w:t>
            </w:r>
          </w:p>
        </w:tc>
      </w:tr>
      <w:tr w:rsidR="00A27A08" w:rsidRPr="00A27A08" w:rsidTr="00E32BBD">
        <w:trPr>
          <w:trHeight w:val="20"/>
        </w:trPr>
        <w:tc>
          <w:tcPr>
            <w:tcW w:w="9781" w:type="dxa"/>
            <w:gridSpan w:val="4"/>
          </w:tcPr>
          <w:p w:rsidR="00A27A08" w:rsidRPr="0081275D" w:rsidRDefault="0081275D" w:rsidP="00ED37A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81275D">
              <w:rPr>
                <w:rFonts w:ascii="Times New Roman" w:hAnsi="Times New Roman" w:cs="Times New Roman"/>
                <w:b/>
                <w:i/>
                <w:iCs/>
                <w:kern w:val="0"/>
                <w:sz w:val="26"/>
                <w:szCs w:val="26"/>
                <w:lang w:eastAsia="ru-RU" w:bidi="ru-RU"/>
              </w:rPr>
              <w:lastRenderedPageBreak/>
              <w:t xml:space="preserve">VII. Информация о работе </w:t>
            </w:r>
            <w:r w:rsidR="00ED37A5">
              <w:rPr>
                <w:rFonts w:ascii="Times New Roman" w:hAnsi="Times New Roman" w:cs="Times New Roman"/>
                <w:b/>
                <w:i/>
                <w:iCs/>
                <w:kern w:val="0"/>
                <w:sz w:val="26"/>
                <w:szCs w:val="26"/>
                <w:lang w:eastAsia="ru-RU" w:bidi="ru-RU"/>
              </w:rPr>
              <w:t>Г</w:t>
            </w:r>
            <w:r w:rsidR="00E5636A">
              <w:rPr>
                <w:rFonts w:ascii="Times New Roman" w:hAnsi="Times New Roman" w:cs="Times New Roman"/>
                <w:b/>
                <w:i/>
                <w:iCs/>
                <w:kern w:val="0"/>
                <w:sz w:val="26"/>
                <w:szCs w:val="26"/>
                <w:lang w:eastAsia="ru-RU" w:bidi="ru-RU"/>
              </w:rPr>
              <w:t xml:space="preserve">осударственной </w:t>
            </w:r>
            <w:r>
              <w:rPr>
                <w:rFonts w:ascii="Times New Roman" w:hAnsi="Times New Roman" w:cs="Times New Roman"/>
                <w:b/>
                <w:i/>
                <w:iCs/>
                <w:kern w:val="0"/>
                <w:sz w:val="26"/>
                <w:szCs w:val="26"/>
                <w:lang w:eastAsia="ru-RU" w:bidi="ru-RU"/>
              </w:rPr>
              <w:t>инспекции</w:t>
            </w:r>
            <w:r w:rsidRPr="0081275D">
              <w:rPr>
                <w:rFonts w:ascii="Times New Roman" w:hAnsi="Times New Roman" w:cs="Times New Roman"/>
                <w:b/>
                <w:i/>
                <w:iCs/>
                <w:kern w:val="0"/>
                <w:sz w:val="26"/>
                <w:szCs w:val="26"/>
                <w:lang w:eastAsia="ru-RU" w:bidi="ru-RU"/>
              </w:rPr>
              <w:t xml:space="preserve"> с обращениями граждан (физических лиц), организаций (юридических лиц)</w:t>
            </w:r>
          </w:p>
        </w:tc>
      </w:tr>
      <w:tr w:rsidR="00A27A08" w:rsidRPr="00A27A08" w:rsidTr="00E32BBD">
        <w:trPr>
          <w:trHeight w:val="20"/>
        </w:trPr>
        <w:tc>
          <w:tcPr>
            <w:tcW w:w="709" w:type="dxa"/>
          </w:tcPr>
          <w:p w:rsidR="00A27A08" w:rsidRPr="00A27A08" w:rsidRDefault="003E3DB8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3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3</w:t>
            </w:r>
            <w:r w:rsidR="008426A2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A27A08" w:rsidRPr="00A27A08" w:rsidRDefault="0081275D" w:rsidP="00A27A08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127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Но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рмативные правовые и иные акты,</w:t>
            </w:r>
            <w:r w:rsidRPr="008127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регулирующие вопросы работы с обращениями граждан, организаций</w:t>
            </w:r>
          </w:p>
        </w:tc>
        <w:tc>
          <w:tcPr>
            <w:tcW w:w="3402" w:type="dxa"/>
            <w:shd w:val="clear" w:color="auto" w:fill="auto"/>
          </w:tcPr>
          <w:p w:rsidR="00A27A08" w:rsidRPr="00A27A08" w:rsidRDefault="00ED37A5" w:rsidP="00E5636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 течение 3 рабочих</w:t>
            </w:r>
            <w:r w:rsidR="0081275D" w:rsidRPr="008127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дней со дня регистрации</w:t>
            </w:r>
          </w:p>
        </w:tc>
        <w:tc>
          <w:tcPr>
            <w:tcW w:w="2126" w:type="dxa"/>
          </w:tcPr>
          <w:p w:rsidR="00A27A08" w:rsidRPr="00A27A08" w:rsidRDefault="005F099F" w:rsidP="005F099F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Ведущий специалист-эксперт Государственной инспекции</w:t>
            </w:r>
          </w:p>
        </w:tc>
      </w:tr>
      <w:tr w:rsidR="0081275D" w:rsidRPr="00A27A08" w:rsidTr="00E32BBD">
        <w:trPr>
          <w:trHeight w:val="20"/>
        </w:trPr>
        <w:tc>
          <w:tcPr>
            <w:tcW w:w="709" w:type="dxa"/>
          </w:tcPr>
          <w:p w:rsidR="0081275D" w:rsidRDefault="003E3DB8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3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4</w:t>
            </w:r>
            <w:r w:rsidR="008127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81275D" w:rsidRPr="00A27A08" w:rsidRDefault="0081275D" w:rsidP="00A27A08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127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Порядок рассмотрения обращений граждан, поступивших по электронной почте</w:t>
            </w:r>
          </w:p>
        </w:tc>
        <w:tc>
          <w:tcPr>
            <w:tcW w:w="3402" w:type="dxa"/>
            <w:shd w:val="clear" w:color="auto" w:fill="auto"/>
          </w:tcPr>
          <w:p w:rsidR="0081275D" w:rsidRPr="00A27A08" w:rsidRDefault="0081275D" w:rsidP="00E5636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127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поддерживается в актуальном состоянии</w:t>
            </w:r>
          </w:p>
        </w:tc>
        <w:tc>
          <w:tcPr>
            <w:tcW w:w="2126" w:type="dxa"/>
          </w:tcPr>
          <w:p w:rsidR="0081275D" w:rsidRPr="00A27A08" w:rsidRDefault="005F099F" w:rsidP="005F099F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Ведущий специалист-эксперт Государственной инспекции</w:t>
            </w:r>
          </w:p>
        </w:tc>
      </w:tr>
      <w:tr w:rsidR="0081275D" w:rsidRPr="00A27A08" w:rsidTr="00E32BBD">
        <w:trPr>
          <w:trHeight w:val="20"/>
        </w:trPr>
        <w:tc>
          <w:tcPr>
            <w:tcW w:w="709" w:type="dxa"/>
          </w:tcPr>
          <w:p w:rsidR="0081275D" w:rsidRDefault="003E3DB8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3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5</w:t>
            </w:r>
            <w:r w:rsidR="008127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81275D" w:rsidRPr="00A27A08" w:rsidRDefault="0081275D" w:rsidP="0036081B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127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График приема граждан должностными лицами в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Г</w:t>
            </w:r>
            <w:r w:rsidR="005F099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осударственной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</w:p>
        </w:tc>
        <w:tc>
          <w:tcPr>
            <w:tcW w:w="3402" w:type="dxa"/>
            <w:shd w:val="clear" w:color="auto" w:fill="auto"/>
          </w:tcPr>
          <w:p w:rsidR="0081275D" w:rsidRPr="00A27A08" w:rsidRDefault="0081275D" w:rsidP="00E5636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поддерживается в актуальном </w:t>
            </w:r>
            <w:r w:rsidRPr="008127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состоянии</w:t>
            </w:r>
          </w:p>
        </w:tc>
        <w:tc>
          <w:tcPr>
            <w:tcW w:w="2126" w:type="dxa"/>
          </w:tcPr>
          <w:p w:rsidR="0081275D" w:rsidRPr="00A27A08" w:rsidRDefault="005F099F" w:rsidP="005F099F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Ведущий специалист-эксперт Государственной инспекции</w:t>
            </w:r>
          </w:p>
        </w:tc>
      </w:tr>
      <w:tr w:rsidR="0081275D" w:rsidRPr="00A27A08" w:rsidTr="00E32BBD">
        <w:trPr>
          <w:trHeight w:val="20"/>
        </w:trPr>
        <w:tc>
          <w:tcPr>
            <w:tcW w:w="709" w:type="dxa"/>
          </w:tcPr>
          <w:p w:rsidR="0081275D" w:rsidRDefault="003E3DB8" w:rsidP="006B1AD7">
            <w:pPr>
              <w:widowControl/>
              <w:suppressAutoHyphens w:val="0"/>
              <w:autoSpaceDE w:val="0"/>
              <w:snapToGrid w:val="0"/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3</w:t>
            </w:r>
            <w:r w:rsidR="006B1AD7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6</w:t>
            </w:r>
            <w:r w:rsidR="008127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</w:tcPr>
          <w:p w:rsidR="0081275D" w:rsidRPr="00A27A08" w:rsidRDefault="0081275D" w:rsidP="0036081B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127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Обобщенная информация о результата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х работы с обращениями граждан </w:t>
            </w:r>
            <w:r w:rsidRPr="008127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</w:t>
            </w:r>
            <w:r w:rsidR="005F099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="0036081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Г</w:t>
            </w:r>
            <w:r w:rsidR="005F099F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осударственной</w:t>
            </w:r>
            <w:r w:rsidRPr="0081275D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инспекции</w:t>
            </w:r>
          </w:p>
        </w:tc>
        <w:tc>
          <w:tcPr>
            <w:tcW w:w="3402" w:type="dxa"/>
            <w:shd w:val="clear" w:color="auto" w:fill="auto"/>
          </w:tcPr>
          <w:p w:rsidR="0081275D" w:rsidRPr="00A27A08" w:rsidRDefault="003E3DB8" w:rsidP="00E5636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E3DB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1 раз в полугодие</w:t>
            </w:r>
          </w:p>
        </w:tc>
        <w:tc>
          <w:tcPr>
            <w:tcW w:w="2126" w:type="dxa"/>
          </w:tcPr>
          <w:p w:rsidR="0081275D" w:rsidRPr="00A27A08" w:rsidRDefault="005F099F" w:rsidP="005F099F">
            <w:pPr>
              <w:widowControl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792C3B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ru-RU"/>
              </w:rPr>
              <w:t>Ведущий специалист-эксперт Государственной инспекции</w:t>
            </w:r>
          </w:p>
        </w:tc>
      </w:tr>
    </w:tbl>
    <w:p w:rsidR="00A27A08" w:rsidRPr="00BF7A45" w:rsidRDefault="00A27A08" w:rsidP="00A27A08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BF7A45" w:rsidRDefault="00BF7A45" w:rsidP="00BF7A45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sectPr w:rsidR="00BF7A45" w:rsidSect="003E3DB8">
      <w:pgSz w:w="11906" w:h="16838"/>
      <w:pgMar w:top="1134" w:right="567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5F" w:rsidRDefault="00DD6B5F" w:rsidP="006A7C67">
      <w:pPr>
        <w:spacing w:after="0" w:line="240" w:lineRule="auto"/>
      </w:pPr>
      <w:r>
        <w:separator/>
      </w:r>
    </w:p>
  </w:endnote>
  <w:endnote w:type="continuationSeparator" w:id="0">
    <w:p w:rsidR="00DD6B5F" w:rsidRDefault="00DD6B5F" w:rsidP="006A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5F" w:rsidRDefault="00DD6B5F" w:rsidP="006A7C67">
      <w:pPr>
        <w:spacing w:after="0" w:line="240" w:lineRule="auto"/>
      </w:pPr>
      <w:r>
        <w:separator/>
      </w:r>
    </w:p>
  </w:footnote>
  <w:footnote w:type="continuationSeparator" w:id="0">
    <w:p w:rsidR="00DD6B5F" w:rsidRDefault="00DD6B5F" w:rsidP="006A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5A" w:rsidRPr="009A70B8" w:rsidRDefault="004C3175" w:rsidP="009A70B8">
    <w:pPr>
      <w:pStyle w:val="af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A70B8">
      <w:rPr>
        <w:rFonts w:ascii="Times New Roman" w:hAnsi="Times New Roman" w:cs="Times New Roman"/>
        <w:sz w:val="20"/>
      </w:rPr>
      <w:fldChar w:fldCharType="begin"/>
    </w:r>
    <w:r w:rsidR="00660D5A" w:rsidRPr="009A70B8">
      <w:rPr>
        <w:rFonts w:ascii="Times New Roman" w:hAnsi="Times New Roman" w:cs="Times New Roman"/>
        <w:sz w:val="20"/>
      </w:rPr>
      <w:instrText>PAGE   \* MERGEFORMAT</w:instrText>
    </w:r>
    <w:r w:rsidRPr="009A70B8">
      <w:rPr>
        <w:rFonts w:ascii="Times New Roman" w:hAnsi="Times New Roman" w:cs="Times New Roman"/>
        <w:sz w:val="20"/>
      </w:rPr>
      <w:fldChar w:fldCharType="separate"/>
    </w:r>
    <w:r w:rsidR="003312F1">
      <w:rPr>
        <w:rFonts w:ascii="Times New Roman" w:hAnsi="Times New Roman" w:cs="Times New Roman"/>
        <w:noProof/>
        <w:sz w:val="20"/>
      </w:rPr>
      <w:t>7</w:t>
    </w:r>
    <w:r w:rsidRPr="009A70B8">
      <w:rPr>
        <w:rFonts w:ascii="Times New Roman" w:hAnsi="Times New Roman" w:cs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062A6"/>
    <w:multiLevelType w:val="multilevel"/>
    <w:tmpl w:val="9D1E205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cs="Times New Roman" w:hint="default"/>
      </w:rPr>
    </w:lvl>
  </w:abstractNum>
  <w:abstractNum w:abstractNumId="5">
    <w:nsid w:val="099E2FED"/>
    <w:multiLevelType w:val="hybridMultilevel"/>
    <w:tmpl w:val="F50E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82D92"/>
    <w:multiLevelType w:val="hybridMultilevel"/>
    <w:tmpl w:val="67E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977F6"/>
    <w:multiLevelType w:val="hybridMultilevel"/>
    <w:tmpl w:val="E55CA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81D90"/>
    <w:multiLevelType w:val="multilevel"/>
    <w:tmpl w:val="896A1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276C0BF6"/>
    <w:multiLevelType w:val="hybridMultilevel"/>
    <w:tmpl w:val="7A3A6994"/>
    <w:lvl w:ilvl="0" w:tplc="B71E8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F4A5C"/>
    <w:multiLevelType w:val="hybridMultilevel"/>
    <w:tmpl w:val="7A3A6994"/>
    <w:lvl w:ilvl="0" w:tplc="B71E8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7251B"/>
    <w:multiLevelType w:val="multilevel"/>
    <w:tmpl w:val="8C564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CC42373"/>
    <w:multiLevelType w:val="multilevel"/>
    <w:tmpl w:val="0636B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2CC8225F"/>
    <w:multiLevelType w:val="hybridMultilevel"/>
    <w:tmpl w:val="D34492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9114DB"/>
    <w:multiLevelType w:val="multilevel"/>
    <w:tmpl w:val="5F6E93AC"/>
    <w:lvl w:ilvl="0">
      <w:start w:val="1"/>
      <w:numFmt w:val="decimal"/>
      <w:lvlText w:val="%1."/>
      <w:lvlJc w:val="left"/>
      <w:pPr>
        <w:ind w:left="1158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eastAsia="Times New Roman" w:cs="Times New Roman" w:hint="default"/>
      </w:rPr>
    </w:lvl>
  </w:abstractNum>
  <w:abstractNum w:abstractNumId="15">
    <w:nsid w:val="35BD4EE8"/>
    <w:multiLevelType w:val="multilevel"/>
    <w:tmpl w:val="BC30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16">
    <w:nsid w:val="4C7C6C24"/>
    <w:multiLevelType w:val="hybridMultilevel"/>
    <w:tmpl w:val="F646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236C1"/>
    <w:multiLevelType w:val="multilevel"/>
    <w:tmpl w:val="5F6E93A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cs="Times New Roman" w:hint="default"/>
      </w:rPr>
    </w:lvl>
  </w:abstractNum>
  <w:abstractNum w:abstractNumId="18">
    <w:nsid w:val="551F48CF"/>
    <w:multiLevelType w:val="hybridMultilevel"/>
    <w:tmpl w:val="7A3A6994"/>
    <w:lvl w:ilvl="0" w:tplc="B71E8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250FB"/>
    <w:multiLevelType w:val="multilevel"/>
    <w:tmpl w:val="40FA1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638814F7"/>
    <w:multiLevelType w:val="hybridMultilevel"/>
    <w:tmpl w:val="7A3A6994"/>
    <w:lvl w:ilvl="0" w:tplc="B71E8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770B3"/>
    <w:multiLevelType w:val="hybridMultilevel"/>
    <w:tmpl w:val="7A3A6994"/>
    <w:lvl w:ilvl="0" w:tplc="B71E8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24D52"/>
    <w:multiLevelType w:val="multilevel"/>
    <w:tmpl w:val="62BE8C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  <w:sz w:val="28"/>
      </w:rPr>
    </w:lvl>
  </w:abstractNum>
  <w:abstractNum w:abstractNumId="23">
    <w:nsid w:val="70A657C2"/>
    <w:multiLevelType w:val="hybridMultilevel"/>
    <w:tmpl w:val="F50E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D54243"/>
    <w:multiLevelType w:val="multilevel"/>
    <w:tmpl w:val="DA2C4D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76560FC2"/>
    <w:multiLevelType w:val="hybridMultilevel"/>
    <w:tmpl w:val="F646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3220D"/>
    <w:multiLevelType w:val="hybridMultilevel"/>
    <w:tmpl w:val="176870DC"/>
    <w:lvl w:ilvl="0" w:tplc="7244F88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7"/>
  </w:num>
  <w:num w:numId="7">
    <w:abstractNumId w:val="19"/>
  </w:num>
  <w:num w:numId="8">
    <w:abstractNumId w:val="15"/>
  </w:num>
  <w:num w:numId="9">
    <w:abstractNumId w:val="4"/>
  </w:num>
  <w:num w:numId="10">
    <w:abstractNumId w:val="22"/>
  </w:num>
  <w:num w:numId="11">
    <w:abstractNumId w:val="24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6"/>
  </w:num>
  <w:num w:numId="17">
    <w:abstractNumId w:val="6"/>
  </w:num>
  <w:num w:numId="18">
    <w:abstractNumId w:val="7"/>
  </w:num>
  <w:num w:numId="19">
    <w:abstractNumId w:val="1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9"/>
  </w:num>
  <w:num w:numId="25">
    <w:abstractNumId w:val="25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2"/>
    <w:rsid w:val="00016CB4"/>
    <w:rsid w:val="00027349"/>
    <w:rsid w:val="000361A6"/>
    <w:rsid w:val="0003757F"/>
    <w:rsid w:val="000423D6"/>
    <w:rsid w:val="00044CF2"/>
    <w:rsid w:val="00053DB9"/>
    <w:rsid w:val="00063AE0"/>
    <w:rsid w:val="000732E2"/>
    <w:rsid w:val="0007523F"/>
    <w:rsid w:val="000777DF"/>
    <w:rsid w:val="000A30CC"/>
    <w:rsid w:val="000A34CA"/>
    <w:rsid w:val="000C5BBC"/>
    <w:rsid w:val="000D3834"/>
    <w:rsid w:val="00102603"/>
    <w:rsid w:val="001243E7"/>
    <w:rsid w:val="00126703"/>
    <w:rsid w:val="00127379"/>
    <w:rsid w:val="001325CB"/>
    <w:rsid w:val="001325DB"/>
    <w:rsid w:val="0015567E"/>
    <w:rsid w:val="00155A77"/>
    <w:rsid w:val="001644D4"/>
    <w:rsid w:val="001663D2"/>
    <w:rsid w:val="00167AF0"/>
    <w:rsid w:val="001C66DD"/>
    <w:rsid w:val="001D0EFB"/>
    <w:rsid w:val="002275CB"/>
    <w:rsid w:val="00262F9A"/>
    <w:rsid w:val="0027665F"/>
    <w:rsid w:val="002965EF"/>
    <w:rsid w:val="0029684E"/>
    <w:rsid w:val="00296BF4"/>
    <w:rsid w:val="00297266"/>
    <w:rsid w:val="002A4210"/>
    <w:rsid w:val="002E3C27"/>
    <w:rsid w:val="002F7970"/>
    <w:rsid w:val="00305105"/>
    <w:rsid w:val="0032039E"/>
    <w:rsid w:val="00323DCB"/>
    <w:rsid w:val="003312F1"/>
    <w:rsid w:val="00352CCD"/>
    <w:rsid w:val="0036081B"/>
    <w:rsid w:val="0037152F"/>
    <w:rsid w:val="003866CB"/>
    <w:rsid w:val="0038696C"/>
    <w:rsid w:val="003D2422"/>
    <w:rsid w:val="003E12C3"/>
    <w:rsid w:val="003E3DB8"/>
    <w:rsid w:val="003F570C"/>
    <w:rsid w:val="004371D0"/>
    <w:rsid w:val="0046292F"/>
    <w:rsid w:val="004657F5"/>
    <w:rsid w:val="004845EA"/>
    <w:rsid w:val="004A13FD"/>
    <w:rsid w:val="004C2EB8"/>
    <w:rsid w:val="004C3175"/>
    <w:rsid w:val="004D1CC4"/>
    <w:rsid w:val="004E6C0B"/>
    <w:rsid w:val="004F2C41"/>
    <w:rsid w:val="00502953"/>
    <w:rsid w:val="0055608B"/>
    <w:rsid w:val="00570958"/>
    <w:rsid w:val="0058108F"/>
    <w:rsid w:val="00590745"/>
    <w:rsid w:val="005B13B1"/>
    <w:rsid w:val="005B76A0"/>
    <w:rsid w:val="005C2D5D"/>
    <w:rsid w:val="005F099F"/>
    <w:rsid w:val="005F5BF1"/>
    <w:rsid w:val="00624ED6"/>
    <w:rsid w:val="00630A42"/>
    <w:rsid w:val="00637F85"/>
    <w:rsid w:val="0064365C"/>
    <w:rsid w:val="006556A9"/>
    <w:rsid w:val="00660D5A"/>
    <w:rsid w:val="00665FD5"/>
    <w:rsid w:val="0067619A"/>
    <w:rsid w:val="00686194"/>
    <w:rsid w:val="006A7C67"/>
    <w:rsid w:val="006B14AF"/>
    <w:rsid w:val="006B1AD7"/>
    <w:rsid w:val="006C0231"/>
    <w:rsid w:val="006C3054"/>
    <w:rsid w:val="006C4F16"/>
    <w:rsid w:val="006E0721"/>
    <w:rsid w:val="006E7443"/>
    <w:rsid w:val="00700118"/>
    <w:rsid w:val="00705B99"/>
    <w:rsid w:val="00714BA9"/>
    <w:rsid w:val="00720AE1"/>
    <w:rsid w:val="00736C47"/>
    <w:rsid w:val="007516CA"/>
    <w:rsid w:val="00753401"/>
    <w:rsid w:val="00755760"/>
    <w:rsid w:val="00773305"/>
    <w:rsid w:val="00792C3B"/>
    <w:rsid w:val="007B26B0"/>
    <w:rsid w:val="007C01D8"/>
    <w:rsid w:val="007D682F"/>
    <w:rsid w:val="007E03DA"/>
    <w:rsid w:val="007E06FE"/>
    <w:rsid w:val="007E425C"/>
    <w:rsid w:val="007E5B4F"/>
    <w:rsid w:val="007F3513"/>
    <w:rsid w:val="007F4164"/>
    <w:rsid w:val="00802747"/>
    <w:rsid w:val="0081275D"/>
    <w:rsid w:val="00823B55"/>
    <w:rsid w:val="00825477"/>
    <w:rsid w:val="008426A2"/>
    <w:rsid w:val="0085116C"/>
    <w:rsid w:val="0085557D"/>
    <w:rsid w:val="008634B0"/>
    <w:rsid w:val="00885D60"/>
    <w:rsid w:val="008A2BCC"/>
    <w:rsid w:val="008A7DC4"/>
    <w:rsid w:val="008B7BDB"/>
    <w:rsid w:val="008D23C9"/>
    <w:rsid w:val="008D7DDD"/>
    <w:rsid w:val="008E4575"/>
    <w:rsid w:val="008E4FC7"/>
    <w:rsid w:val="008F4407"/>
    <w:rsid w:val="008F7C3A"/>
    <w:rsid w:val="009015BE"/>
    <w:rsid w:val="0093194B"/>
    <w:rsid w:val="00941E27"/>
    <w:rsid w:val="00956DC1"/>
    <w:rsid w:val="00967A16"/>
    <w:rsid w:val="00990AD9"/>
    <w:rsid w:val="00990C9B"/>
    <w:rsid w:val="009967C2"/>
    <w:rsid w:val="009A70B8"/>
    <w:rsid w:val="009B4C4D"/>
    <w:rsid w:val="009E4ADE"/>
    <w:rsid w:val="009E5873"/>
    <w:rsid w:val="009F45F6"/>
    <w:rsid w:val="00A00B56"/>
    <w:rsid w:val="00A0164E"/>
    <w:rsid w:val="00A06C5D"/>
    <w:rsid w:val="00A1307B"/>
    <w:rsid w:val="00A13C4A"/>
    <w:rsid w:val="00A27A08"/>
    <w:rsid w:val="00A5046B"/>
    <w:rsid w:val="00A70984"/>
    <w:rsid w:val="00A74E9A"/>
    <w:rsid w:val="00A77D01"/>
    <w:rsid w:val="00A83F82"/>
    <w:rsid w:val="00AC5AA6"/>
    <w:rsid w:val="00AE0008"/>
    <w:rsid w:val="00AE0C21"/>
    <w:rsid w:val="00AE29FA"/>
    <w:rsid w:val="00B0477D"/>
    <w:rsid w:val="00B16AAF"/>
    <w:rsid w:val="00B17343"/>
    <w:rsid w:val="00B262EE"/>
    <w:rsid w:val="00B269FF"/>
    <w:rsid w:val="00B31879"/>
    <w:rsid w:val="00B54CA4"/>
    <w:rsid w:val="00B55566"/>
    <w:rsid w:val="00B704C8"/>
    <w:rsid w:val="00B824D3"/>
    <w:rsid w:val="00B910C7"/>
    <w:rsid w:val="00BB7F9A"/>
    <w:rsid w:val="00BE38E7"/>
    <w:rsid w:val="00BF7A45"/>
    <w:rsid w:val="00C11655"/>
    <w:rsid w:val="00C125CB"/>
    <w:rsid w:val="00C30A27"/>
    <w:rsid w:val="00C34645"/>
    <w:rsid w:val="00C477F4"/>
    <w:rsid w:val="00C6046D"/>
    <w:rsid w:val="00C60E89"/>
    <w:rsid w:val="00C75B96"/>
    <w:rsid w:val="00C9335E"/>
    <w:rsid w:val="00C95CB8"/>
    <w:rsid w:val="00CA2078"/>
    <w:rsid w:val="00CA3A4B"/>
    <w:rsid w:val="00CB0BDC"/>
    <w:rsid w:val="00CC6DBF"/>
    <w:rsid w:val="00CD4F10"/>
    <w:rsid w:val="00CD63EB"/>
    <w:rsid w:val="00CF4657"/>
    <w:rsid w:val="00D00DC0"/>
    <w:rsid w:val="00D02A90"/>
    <w:rsid w:val="00D06AD1"/>
    <w:rsid w:val="00D23FE4"/>
    <w:rsid w:val="00D25033"/>
    <w:rsid w:val="00D302EC"/>
    <w:rsid w:val="00D303D0"/>
    <w:rsid w:val="00D334A1"/>
    <w:rsid w:val="00D6796B"/>
    <w:rsid w:val="00D84A74"/>
    <w:rsid w:val="00DA4A78"/>
    <w:rsid w:val="00DA68BF"/>
    <w:rsid w:val="00DD35B8"/>
    <w:rsid w:val="00DD6B5F"/>
    <w:rsid w:val="00DF327A"/>
    <w:rsid w:val="00E05FC6"/>
    <w:rsid w:val="00E32BBD"/>
    <w:rsid w:val="00E35238"/>
    <w:rsid w:val="00E5636A"/>
    <w:rsid w:val="00E748CF"/>
    <w:rsid w:val="00E806F1"/>
    <w:rsid w:val="00E86A66"/>
    <w:rsid w:val="00E87CC5"/>
    <w:rsid w:val="00E969D0"/>
    <w:rsid w:val="00EA46A3"/>
    <w:rsid w:val="00EA7FAD"/>
    <w:rsid w:val="00EC0793"/>
    <w:rsid w:val="00EC450F"/>
    <w:rsid w:val="00EC7629"/>
    <w:rsid w:val="00ED37A5"/>
    <w:rsid w:val="00ED42BA"/>
    <w:rsid w:val="00EE00A8"/>
    <w:rsid w:val="00EE4196"/>
    <w:rsid w:val="00EE62F0"/>
    <w:rsid w:val="00EE6599"/>
    <w:rsid w:val="00F30131"/>
    <w:rsid w:val="00F35811"/>
    <w:rsid w:val="00FA76CD"/>
    <w:rsid w:val="00FB1927"/>
    <w:rsid w:val="00FC1CFD"/>
    <w:rsid w:val="00FC275F"/>
    <w:rsid w:val="00FF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22"/>
    <w:pPr>
      <w:widowControl w:val="0"/>
      <w:suppressAutoHyphens/>
      <w:spacing w:after="200" w:line="276" w:lineRule="auto"/>
    </w:pPr>
    <w:rPr>
      <w:rFonts w:ascii="Calibri" w:hAnsi="Calibri" w:cs="Calibri"/>
      <w:kern w:val="1"/>
      <w:sz w:val="22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7F85"/>
    <w:pPr>
      <w:widowControl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3D2422"/>
    <w:rPr>
      <w:rFonts w:cs="Times New Roman"/>
    </w:rPr>
  </w:style>
  <w:style w:type="character" w:customStyle="1" w:styleId="RTFNum22">
    <w:name w:val="RTF_Num 2 2"/>
    <w:rsid w:val="003D2422"/>
    <w:rPr>
      <w:rFonts w:cs="Times New Roman"/>
    </w:rPr>
  </w:style>
  <w:style w:type="character" w:customStyle="1" w:styleId="RTFNum23">
    <w:name w:val="RTF_Num 2 3"/>
    <w:rsid w:val="003D2422"/>
    <w:rPr>
      <w:rFonts w:cs="Times New Roman"/>
    </w:rPr>
  </w:style>
  <w:style w:type="character" w:customStyle="1" w:styleId="RTFNum24">
    <w:name w:val="RTF_Num 2 4"/>
    <w:rsid w:val="003D2422"/>
    <w:rPr>
      <w:rFonts w:cs="Times New Roman"/>
    </w:rPr>
  </w:style>
  <w:style w:type="character" w:customStyle="1" w:styleId="RTFNum25">
    <w:name w:val="RTF_Num 2 5"/>
    <w:rsid w:val="003D2422"/>
    <w:rPr>
      <w:rFonts w:cs="Times New Roman"/>
    </w:rPr>
  </w:style>
  <w:style w:type="character" w:customStyle="1" w:styleId="RTFNum26">
    <w:name w:val="RTF_Num 2 6"/>
    <w:rsid w:val="003D2422"/>
    <w:rPr>
      <w:rFonts w:cs="Times New Roman"/>
    </w:rPr>
  </w:style>
  <w:style w:type="character" w:customStyle="1" w:styleId="RTFNum27">
    <w:name w:val="RTF_Num 2 7"/>
    <w:rsid w:val="003D2422"/>
    <w:rPr>
      <w:rFonts w:cs="Times New Roman"/>
    </w:rPr>
  </w:style>
  <w:style w:type="character" w:customStyle="1" w:styleId="RTFNum28">
    <w:name w:val="RTF_Num 2 8"/>
    <w:rsid w:val="003D2422"/>
    <w:rPr>
      <w:rFonts w:cs="Times New Roman"/>
    </w:rPr>
  </w:style>
  <w:style w:type="character" w:customStyle="1" w:styleId="RTFNum29">
    <w:name w:val="RTF_Num 2 9"/>
    <w:rsid w:val="003D2422"/>
    <w:rPr>
      <w:rFonts w:cs="Times New Roman"/>
    </w:rPr>
  </w:style>
  <w:style w:type="character" w:customStyle="1" w:styleId="RTFNum31">
    <w:name w:val="RTF_Num 3 1"/>
    <w:rsid w:val="003D2422"/>
    <w:rPr>
      <w:sz w:val="28"/>
      <w:szCs w:val="28"/>
    </w:rPr>
  </w:style>
  <w:style w:type="character" w:customStyle="1" w:styleId="RTFNum32">
    <w:name w:val="RTF_Num 3 2"/>
    <w:rsid w:val="003D2422"/>
    <w:rPr>
      <w:sz w:val="28"/>
      <w:szCs w:val="28"/>
    </w:rPr>
  </w:style>
  <w:style w:type="character" w:customStyle="1" w:styleId="RTFNum33">
    <w:name w:val="RTF_Num 3 3"/>
    <w:rsid w:val="003D2422"/>
  </w:style>
  <w:style w:type="character" w:customStyle="1" w:styleId="RTFNum34">
    <w:name w:val="RTF_Num 3 4"/>
    <w:rsid w:val="003D2422"/>
  </w:style>
  <w:style w:type="character" w:customStyle="1" w:styleId="RTFNum35">
    <w:name w:val="RTF_Num 3 5"/>
    <w:rsid w:val="003D2422"/>
  </w:style>
  <w:style w:type="character" w:customStyle="1" w:styleId="RTFNum36">
    <w:name w:val="RTF_Num 3 6"/>
    <w:rsid w:val="003D2422"/>
  </w:style>
  <w:style w:type="character" w:customStyle="1" w:styleId="RTFNum37">
    <w:name w:val="RTF_Num 3 7"/>
    <w:rsid w:val="003D2422"/>
  </w:style>
  <w:style w:type="character" w:customStyle="1" w:styleId="RTFNum38">
    <w:name w:val="RTF_Num 3 8"/>
    <w:rsid w:val="003D2422"/>
  </w:style>
  <w:style w:type="character" w:customStyle="1" w:styleId="RTFNum39">
    <w:name w:val="RTF_Num 3 9"/>
    <w:rsid w:val="003D2422"/>
  </w:style>
  <w:style w:type="character" w:customStyle="1" w:styleId="RTFNum41">
    <w:name w:val="RTF_Num 4 1"/>
    <w:rsid w:val="003D2422"/>
  </w:style>
  <w:style w:type="character" w:customStyle="1" w:styleId="RTFNum42">
    <w:name w:val="RTF_Num 4 2"/>
    <w:rsid w:val="003D2422"/>
  </w:style>
  <w:style w:type="character" w:customStyle="1" w:styleId="RTFNum43">
    <w:name w:val="RTF_Num 4 3"/>
    <w:rsid w:val="003D2422"/>
  </w:style>
  <w:style w:type="character" w:customStyle="1" w:styleId="RTFNum44">
    <w:name w:val="RTF_Num 4 4"/>
    <w:rsid w:val="003D2422"/>
  </w:style>
  <w:style w:type="character" w:customStyle="1" w:styleId="RTFNum45">
    <w:name w:val="RTF_Num 4 5"/>
    <w:rsid w:val="003D2422"/>
  </w:style>
  <w:style w:type="character" w:customStyle="1" w:styleId="RTFNum46">
    <w:name w:val="RTF_Num 4 6"/>
    <w:rsid w:val="003D2422"/>
  </w:style>
  <w:style w:type="character" w:customStyle="1" w:styleId="RTFNum47">
    <w:name w:val="RTF_Num 4 7"/>
    <w:rsid w:val="003D2422"/>
  </w:style>
  <w:style w:type="character" w:customStyle="1" w:styleId="RTFNum48">
    <w:name w:val="RTF_Num 4 8"/>
    <w:rsid w:val="003D2422"/>
  </w:style>
  <w:style w:type="character" w:customStyle="1" w:styleId="RTFNum49">
    <w:name w:val="RTF_Num 4 9"/>
    <w:rsid w:val="003D2422"/>
  </w:style>
  <w:style w:type="character" w:customStyle="1" w:styleId="RTFNum51">
    <w:name w:val="RTF_Num 5 1"/>
    <w:rsid w:val="003D2422"/>
  </w:style>
  <w:style w:type="character" w:customStyle="1" w:styleId="RTFNum52">
    <w:name w:val="RTF_Num 5 2"/>
    <w:rsid w:val="003D2422"/>
  </w:style>
  <w:style w:type="character" w:customStyle="1" w:styleId="RTFNum53">
    <w:name w:val="RTF_Num 5 3"/>
    <w:rsid w:val="003D2422"/>
  </w:style>
  <w:style w:type="character" w:customStyle="1" w:styleId="RTFNum54">
    <w:name w:val="RTF_Num 5 4"/>
    <w:rsid w:val="003D2422"/>
  </w:style>
  <w:style w:type="character" w:customStyle="1" w:styleId="RTFNum55">
    <w:name w:val="RTF_Num 5 5"/>
    <w:rsid w:val="003D2422"/>
  </w:style>
  <w:style w:type="character" w:customStyle="1" w:styleId="RTFNum56">
    <w:name w:val="RTF_Num 5 6"/>
    <w:rsid w:val="003D2422"/>
  </w:style>
  <w:style w:type="character" w:customStyle="1" w:styleId="RTFNum57">
    <w:name w:val="RTF_Num 5 7"/>
    <w:rsid w:val="003D2422"/>
  </w:style>
  <w:style w:type="character" w:customStyle="1" w:styleId="RTFNum58">
    <w:name w:val="RTF_Num 5 8"/>
    <w:rsid w:val="003D2422"/>
  </w:style>
  <w:style w:type="character" w:customStyle="1" w:styleId="RTFNum59">
    <w:name w:val="RTF_Num 5 9"/>
    <w:rsid w:val="003D2422"/>
  </w:style>
  <w:style w:type="character" w:customStyle="1" w:styleId="11">
    <w:name w:val="Основной шрифт абзаца1"/>
    <w:rsid w:val="003D2422"/>
  </w:style>
  <w:style w:type="character" w:customStyle="1" w:styleId="a3">
    <w:name w:val="Текст выноски Знак"/>
    <w:rsid w:val="003D2422"/>
    <w:rPr>
      <w:rFonts w:ascii="Tahoma" w:eastAsia="Tahoma" w:hAnsi="Tahoma" w:cs="Tahoma"/>
      <w:sz w:val="16"/>
    </w:rPr>
  </w:style>
  <w:style w:type="character" w:customStyle="1" w:styleId="a4">
    <w:name w:val="Основной текст Знак"/>
    <w:rsid w:val="003D2422"/>
    <w:rPr>
      <w:rFonts w:ascii="Times New Roman" w:eastAsia="Times New Roman" w:hAnsi="Times New Roman" w:cs="Times New Roman"/>
      <w:b/>
      <w:bCs/>
      <w:sz w:val="28"/>
    </w:rPr>
  </w:style>
  <w:style w:type="character" w:customStyle="1" w:styleId="a5">
    <w:name w:val="???????? ????? ? ???????? ????"/>
    <w:rsid w:val="003D2422"/>
    <w:rPr>
      <w:rFonts w:cs="Times New Roman"/>
    </w:rPr>
  </w:style>
  <w:style w:type="character" w:customStyle="1" w:styleId="-">
    <w:name w:val="????????-??????"/>
    <w:rsid w:val="003D2422"/>
    <w:rPr>
      <w:color w:val="000080"/>
      <w:u w:val="single"/>
    </w:rPr>
  </w:style>
  <w:style w:type="character" w:customStyle="1" w:styleId="a6">
    <w:name w:val="Символ нумерации"/>
    <w:rsid w:val="003D2422"/>
    <w:rPr>
      <w:rFonts w:ascii="Times New Roman" w:hAnsi="Times New Roman"/>
      <w:sz w:val="28"/>
      <w:szCs w:val="28"/>
    </w:rPr>
  </w:style>
  <w:style w:type="character" w:customStyle="1" w:styleId="a7">
    <w:name w:val="Маркеры списка"/>
    <w:rsid w:val="003D2422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3D2422"/>
    <w:pPr>
      <w:keepNext/>
      <w:spacing w:before="240" w:after="120"/>
    </w:pPr>
    <w:rPr>
      <w:rFonts w:ascii="Arial" w:eastAsia="Arial Unicode MS" w:hAnsi="Arial" w:cs="Mangal"/>
      <w:sz w:val="28"/>
    </w:rPr>
  </w:style>
  <w:style w:type="paragraph" w:styleId="a9">
    <w:name w:val="Body Text"/>
    <w:basedOn w:val="a"/>
    <w:rsid w:val="003D2422"/>
    <w:pPr>
      <w:spacing w:after="0" w:line="200" w:lineRule="atLeast"/>
    </w:pPr>
    <w:rPr>
      <w:rFonts w:ascii="Times New Roman" w:hAnsi="Times New Roman" w:cs="Times New Roman"/>
      <w:b/>
      <w:bCs/>
      <w:sz w:val="28"/>
    </w:rPr>
  </w:style>
  <w:style w:type="paragraph" w:styleId="aa">
    <w:name w:val="List"/>
    <w:basedOn w:val="a9"/>
    <w:rsid w:val="003D2422"/>
    <w:rPr>
      <w:rFonts w:cs="Mangal"/>
    </w:rPr>
  </w:style>
  <w:style w:type="paragraph" w:customStyle="1" w:styleId="12">
    <w:name w:val="Название1"/>
    <w:basedOn w:val="a"/>
    <w:rsid w:val="003D2422"/>
    <w:pPr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3D2422"/>
    <w:rPr>
      <w:rFonts w:cs="Mangal"/>
    </w:rPr>
  </w:style>
  <w:style w:type="paragraph" w:customStyle="1" w:styleId="ConsPlusNormal">
    <w:name w:val="ConsPlusNormal"/>
    <w:rsid w:val="003D2422"/>
    <w:pPr>
      <w:widowControl w:val="0"/>
      <w:suppressAutoHyphens/>
      <w:autoSpaceDE w:val="0"/>
      <w:ind w:firstLine="720"/>
    </w:pPr>
    <w:rPr>
      <w:rFonts w:ascii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3D2422"/>
    <w:pPr>
      <w:widowControl w:val="0"/>
      <w:suppressAutoHyphens/>
      <w:autoSpaceDE w:val="0"/>
    </w:pPr>
    <w:rPr>
      <w:rFonts w:ascii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rsid w:val="003D2422"/>
    <w:pPr>
      <w:widowControl w:val="0"/>
      <w:suppressAutoHyphens/>
      <w:autoSpaceDE w:val="0"/>
    </w:pPr>
    <w:rPr>
      <w:rFonts w:ascii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rsid w:val="003D2422"/>
    <w:pPr>
      <w:widowControl w:val="0"/>
      <w:suppressAutoHyphens/>
      <w:autoSpaceDE w:val="0"/>
    </w:pPr>
    <w:rPr>
      <w:rFonts w:ascii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rsid w:val="003D2422"/>
    <w:pPr>
      <w:widowControl w:val="0"/>
      <w:suppressAutoHyphens/>
      <w:autoSpaceDE w:val="0"/>
    </w:pPr>
    <w:rPr>
      <w:rFonts w:ascii="Courier New" w:hAnsi="Courier New" w:cs="Courier New"/>
      <w:kern w:val="1"/>
      <w:szCs w:val="24"/>
      <w:lang w:eastAsia="hi-IN" w:bidi="hi-IN"/>
    </w:rPr>
  </w:style>
  <w:style w:type="paragraph" w:customStyle="1" w:styleId="14">
    <w:name w:val="Абзац списка1"/>
    <w:basedOn w:val="a"/>
    <w:rsid w:val="003D2422"/>
    <w:pPr>
      <w:ind w:left="720"/>
    </w:pPr>
  </w:style>
  <w:style w:type="paragraph" w:customStyle="1" w:styleId="15">
    <w:name w:val="Текст выноски1"/>
    <w:basedOn w:val="a"/>
    <w:rsid w:val="003D2422"/>
    <w:pPr>
      <w:spacing w:after="0" w:line="200" w:lineRule="atLeast"/>
    </w:pPr>
    <w:rPr>
      <w:rFonts w:ascii="Tahoma" w:hAnsi="Tahoma" w:cs="Tahoma"/>
      <w:sz w:val="16"/>
    </w:rPr>
  </w:style>
  <w:style w:type="paragraph" w:styleId="ab">
    <w:name w:val="Body Text Indent"/>
    <w:basedOn w:val="a"/>
    <w:rsid w:val="003D2422"/>
    <w:pPr>
      <w:spacing w:after="120"/>
      <w:ind w:left="283"/>
    </w:pPr>
  </w:style>
  <w:style w:type="paragraph" w:customStyle="1" w:styleId="ac">
    <w:name w:val="Содержимое таблицы"/>
    <w:basedOn w:val="a"/>
    <w:rsid w:val="003D2422"/>
  </w:style>
  <w:style w:type="paragraph" w:customStyle="1" w:styleId="ad">
    <w:name w:val="Заголовок таблицы"/>
    <w:basedOn w:val="ac"/>
    <w:rsid w:val="003D2422"/>
    <w:pPr>
      <w:jc w:val="center"/>
    </w:pPr>
    <w:rPr>
      <w:b/>
      <w:bCs/>
    </w:rPr>
  </w:style>
  <w:style w:type="paragraph" w:customStyle="1" w:styleId="ConsPlusDocList0">
    <w:name w:val="ConsPlusDocList"/>
    <w:next w:val="a"/>
    <w:rsid w:val="003D2422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Cell0">
    <w:name w:val="ConsPlusCell"/>
    <w:next w:val="a"/>
    <w:rsid w:val="003D2422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0">
    <w:name w:val="ConsPlusNonformat"/>
    <w:next w:val="a"/>
    <w:uiPriority w:val="99"/>
    <w:rsid w:val="003D2422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0">
    <w:name w:val="ConsPlusTitle"/>
    <w:next w:val="a"/>
    <w:rsid w:val="003D242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styleId="ae">
    <w:name w:val="Normal (Web)"/>
    <w:basedOn w:val="a"/>
    <w:uiPriority w:val="99"/>
    <w:unhideWhenUsed/>
    <w:rsid w:val="00E35238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styleId="af">
    <w:name w:val="List Paragraph"/>
    <w:basedOn w:val="a"/>
    <w:uiPriority w:val="34"/>
    <w:qFormat/>
    <w:rsid w:val="00C11655"/>
    <w:pPr>
      <w:ind w:left="720"/>
      <w:contextualSpacing/>
    </w:pPr>
    <w:rPr>
      <w:rFonts w:cs="Mangal"/>
    </w:rPr>
  </w:style>
  <w:style w:type="paragraph" w:styleId="af0">
    <w:name w:val="header"/>
    <w:basedOn w:val="a"/>
    <w:link w:val="af1"/>
    <w:uiPriority w:val="99"/>
    <w:unhideWhenUsed/>
    <w:rsid w:val="006A7C67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1">
    <w:name w:val="Верхний колонтитул Знак"/>
    <w:link w:val="af0"/>
    <w:uiPriority w:val="99"/>
    <w:rsid w:val="006A7C67"/>
    <w:rPr>
      <w:rFonts w:ascii="Calibri" w:hAnsi="Calibri" w:cs="Mangal"/>
      <w:kern w:val="1"/>
      <w:sz w:val="22"/>
      <w:szCs w:val="24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6A7C67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3">
    <w:name w:val="Нижний колонтитул Знак"/>
    <w:link w:val="af2"/>
    <w:uiPriority w:val="99"/>
    <w:rsid w:val="006A7C67"/>
    <w:rPr>
      <w:rFonts w:ascii="Calibri" w:hAnsi="Calibri" w:cs="Mangal"/>
      <w:kern w:val="1"/>
      <w:sz w:val="22"/>
      <w:szCs w:val="24"/>
      <w:lang w:eastAsia="hi-IN" w:bidi="hi-IN"/>
    </w:rPr>
  </w:style>
  <w:style w:type="paragraph" w:customStyle="1" w:styleId="af4">
    <w:name w:val="Прижатый влево"/>
    <w:basedOn w:val="a"/>
    <w:next w:val="a"/>
    <w:uiPriority w:val="99"/>
    <w:rsid w:val="00102603"/>
    <w:pPr>
      <w:widowControl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lang w:eastAsia="ru-RU" w:bidi="ar-SA"/>
    </w:rPr>
  </w:style>
  <w:style w:type="character" w:styleId="af5">
    <w:name w:val="Hyperlink"/>
    <w:basedOn w:val="a0"/>
    <w:uiPriority w:val="99"/>
    <w:unhideWhenUsed/>
    <w:rsid w:val="00102603"/>
    <w:rPr>
      <w:color w:val="0000FF"/>
      <w:u w:val="single"/>
    </w:rPr>
  </w:style>
  <w:style w:type="character" w:customStyle="1" w:styleId="af6">
    <w:name w:val="Гипертекстовая ссылка"/>
    <w:basedOn w:val="a0"/>
    <w:uiPriority w:val="99"/>
    <w:rsid w:val="0067619A"/>
    <w:rPr>
      <w:color w:val="106BBE"/>
    </w:rPr>
  </w:style>
  <w:style w:type="paragraph" w:styleId="af7">
    <w:name w:val="No Spacing"/>
    <w:uiPriority w:val="1"/>
    <w:qFormat/>
    <w:rsid w:val="00B16AAF"/>
    <w:pPr>
      <w:widowControl w:val="0"/>
      <w:suppressAutoHyphens/>
    </w:pPr>
    <w:rPr>
      <w:rFonts w:ascii="Calibri" w:hAnsi="Calibri" w:cs="Mangal"/>
      <w:kern w:val="1"/>
      <w:sz w:val="22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637F85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Цветовое выделение"/>
    <w:uiPriority w:val="99"/>
    <w:rsid w:val="00637F85"/>
    <w:rPr>
      <w:b/>
      <w:bCs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637F85"/>
    <w:pPr>
      <w:widowControl/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4"/>
      <w:lang w:eastAsia="ru-RU" w:bidi="ar-SA"/>
    </w:rPr>
  </w:style>
  <w:style w:type="paragraph" w:styleId="afa">
    <w:name w:val="Balloon Text"/>
    <w:basedOn w:val="a"/>
    <w:link w:val="16"/>
    <w:uiPriority w:val="99"/>
    <w:semiHidden/>
    <w:unhideWhenUsed/>
    <w:rsid w:val="00DF327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16">
    <w:name w:val="Текст выноски Знак1"/>
    <w:basedOn w:val="a0"/>
    <w:link w:val="afa"/>
    <w:uiPriority w:val="99"/>
    <w:semiHidden/>
    <w:rsid w:val="00DF327A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115pt0pt">
    <w:name w:val="Основной текст + 11;5 pt;Интервал 0 pt"/>
    <w:basedOn w:val="a0"/>
    <w:rsid w:val="00B26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0">
    <w:name w:val="Основной текст + 11;5 pt;Курсив;Интервал 0 pt"/>
    <w:basedOn w:val="a0"/>
    <w:rsid w:val="00812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 w:eastAsia="ru-RU" w:bidi="ru-RU"/>
    </w:rPr>
  </w:style>
  <w:style w:type="character" w:styleId="afb">
    <w:name w:val="Strong"/>
    <w:basedOn w:val="a0"/>
    <w:uiPriority w:val="22"/>
    <w:qFormat/>
    <w:rsid w:val="00E56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22"/>
    <w:pPr>
      <w:widowControl w:val="0"/>
      <w:suppressAutoHyphens/>
      <w:spacing w:after="200" w:line="276" w:lineRule="auto"/>
    </w:pPr>
    <w:rPr>
      <w:rFonts w:ascii="Calibri" w:hAnsi="Calibri" w:cs="Calibri"/>
      <w:kern w:val="1"/>
      <w:sz w:val="22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7F85"/>
    <w:pPr>
      <w:widowControl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3D2422"/>
    <w:rPr>
      <w:rFonts w:cs="Times New Roman"/>
    </w:rPr>
  </w:style>
  <w:style w:type="character" w:customStyle="1" w:styleId="RTFNum22">
    <w:name w:val="RTF_Num 2 2"/>
    <w:rsid w:val="003D2422"/>
    <w:rPr>
      <w:rFonts w:cs="Times New Roman"/>
    </w:rPr>
  </w:style>
  <w:style w:type="character" w:customStyle="1" w:styleId="RTFNum23">
    <w:name w:val="RTF_Num 2 3"/>
    <w:rsid w:val="003D2422"/>
    <w:rPr>
      <w:rFonts w:cs="Times New Roman"/>
    </w:rPr>
  </w:style>
  <w:style w:type="character" w:customStyle="1" w:styleId="RTFNum24">
    <w:name w:val="RTF_Num 2 4"/>
    <w:rsid w:val="003D2422"/>
    <w:rPr>
      <w:rFonts w:cs="Times New Roman"/>
    </w:rPr>
  </w:style>
  <w:style w:type="character" w:customStyle="1" w:styleId="RTFNum25">
    <w:name w:val="RTF_Num 2 5"/>
    <w:rsid w:val="003D2422"/>
    <w:rPr>
      <w:rFonts w:cs="Times New Roman"/>
    </w:rPr>
  </w:style>
  <w:style w:type="character" w:customStyle="1" w:styleId="RTFNum26">
    <w:name w:val="RTF_Num 2 6"/>
    <w:rsid w:val="003D2422"/>
    <w:rPr>
      <w:rFonts w:cs="Times New Roman"/>
    </w:rPr>
  </w:style>
  <w:style w:type="character" w:customStyle="1" w:styleId="RTFNum27">
    <w:name w:val="RTF_Num 2 7"/>
    <w:rsid w:val="003D2422"/>
    <w:rPr>
      <w:rFonts w:cs="Times New Roman"/>
    </w:rPr>
  </w:style>
  <w:style w:type="character" w:customStyle="1" w:styleId="RTFNum28">
    <w:name w:val="RTF_Num 2 8"/>
    <w:rsid w:val="003D2422"/>
    <w:rPr>
      <w:rFonts w:cs="Times New Roman"/>
    </w:rPr>
  </w:style>
  <w:style w:type="character" w:customStyle="1" w:styleId="RTFNum29">
    <w:name w:val="RTF_Num 2 9"/>
    <w:rsid w:val="003D2422"/>
    <w:rPr>
      <w:rFonts w:cs="Times New Roman"/>
    </w:rPr>
  </w:style>
  <w:style w:type="character" w:customStyle="1" w:styleId="RTFNum31">
    <w:name w:val="RTF_Num 3 1"/>
    <w:rsid w:val="003D2422"/>
    <w:rPr>
      <w:sz w:val="28"/>
      <w:szCs w:val="28"/>
    </w:rPr>
  </w:style>
  <w:style w:type="character" w:customStyle="1" w:styleId="RTFNum32">
    <w:name w:val="RTF_Num 3 2"/>
    <w:rsid w:val="003D2422"/>
    <w:rPr>
      <w:sz w:val="28"/>
      <w:szCs w:val="28"/>
    </w:rPr>
  </w:style>
  <w:style w:type="character" w:customStyle="1" w:styleId="RTFNum33">
    <w:name w:val="RTF_Num 3 3"/>
    <w:rsid w:val="003D2422"/>
  </w:style>
  <w:style w:type="character" w:customStyle="1" w:styleId="RTFNum34">
    <w:name w:val="RTF_Num 3 4"/>
    <w:rsid w:val="003D2422"/>
  </w:style>
  <w:style w:type="character" w:customStyle="1" w:styleId="RTFNum35">
    <w:name w:val="RTF_Num 3 5"/>
    <w:rsid w:val="003D2422"/>
  </w:style>
  <w:style w:type="character" w:customStyle="1" w:styleId="RTFNum36">
    <w:name w:val="RTF_Num 3 6"/>
    <w:rsid w:val="003D2422"/>
  </w:style>
  <w:style w:type="character" w:customStyle="1" w:styleId="RTFNum37">
    <w:name w:val="RTF_Num 3 7"/>
    <w:rsid w:val="003D2422"/>
  </w:style>
  <w:style w:type="character" w:customStyle="1" w:styleId="RTFNum38">
    <w:name w:val="RTF_Num 3 8"/>
    <w:rsid w:val="003D2422"/>
  </w:style>
  <w:style w:type="character" w:customStyle="1" w:styleId="RTFNum39">
    <w:name w:val="RTF_Num 3 9"/>
    <w:rsid w:val="003D2422"/>
  </w:style>
  <w:style w:type="character" w:customStyle="1" w:styleId="RTFNum41">
    <w:name w:val="RTF_Num 4 1"/>
    <w:rsid w:val="003D2422"/>
  </w:style>
  <w:style w:type="character" w:customStyle="1" w:styleId="RTFNum42">
    <w:name w:val="RTF_Num 4 2"/>
    <w:rsid w:val="003D2422"/>
  </w:style>
  <w:style w:type="character" w:customStyle="1" w:styleId="RTFNum43">
    <w:name w:val="RTF_Num 4 3"/>
    <w:rsid w:val="003D2422"/>
  </w:style>
  <w:style w:type="character" w:customStyle="1" w:styleId="RTFNum44">
    <w:name w:val="RTF_Num 4 4"/>
    <w:rsid w:val="003D2422"/>
  </w:style>
  <w:style w:type="character" w:customStyle="1" w:styleId="RTFNum45">
    <w:name w:val="RTF_Num 4 5"/>
    <w:rsid w:val="003D2422"/>
  </w:style>
  <w:style w:type="character" w:customStyle="1" w:styleId="RTFNum46">
    <w:name w:val="RTF_Num 4 6"/>
    <w:rsid w:val="003D2422"/>
  </w:style>
  <w:style w:type="character" w:customStyle="1" w:styleId="RTFNum47">
    <w:name w:val="RTF_Num 4 7"/>
    <w:rsid w:val="003D2422"/>
  </w:style>
  <w:style w:type="character" w:customStyle="1" w:styleId="RTFNum48">
    <w:name w:val="RTF_Num 4 8"/>
    <w:rsid w:val="003D2422"/>
  </w:style>
  <w:style w:type="character" w:customStyle="1" w:styleId="RTFNum49">
    <w:name w:val="RTF_Num 4 9"/>
    <w:rsid w:val="003D2422"/>
  </w:style>
  <w:style w:type="character" w:customStyle="1" w:styleId="RTFNum51">
    <w:name w:val="RTF_Num 5 1"/>
    <w:rsid w:val="003D2422"/>
  </w:style>
  <w:style w:type="character" w:customStyle="1" w:styleId="RTFNum52">
    <w:name w:val="RTF_Num 5 2"/>
    <w:rsid w:val="003D2422"/>
  </w:style>
  <w:style w:type="character" w:customStyle="1" w:styleId="RTFNum53">
    <w:name w:val="RTF_Num 5 3"/>
    <w:rsid w:val="003D2422"/>
  </w:style>
  <w:style w:type="character" w:customStyle="1" w:styleId="RTFNum54">
    <w:name w:val="RTF_Num 5 4"/>
    <w:rsid w:val="003D2422"/>
  </w:style>
  <w:style w:type="character" w:customStyle="1" w:styleId="RTFNum55">
    <w:name w:val="RTF_Num 5 5"/>
    <w:rsid w:val="003D2422"/>
  </w:style>
  <w:style w:type="character" w:customStyle="1" w:styleId="RTFNum56">
    <w:name w:val="RTF_Num 5 6"/>
    <w:rsid w:val="003D2422"/>
  </w:style>
  <w:style w:type="character" w:customStyle="1" w:styleId="RTFNum57">
    <w:name w:val="RTF_Num 5 7"/>
    <w:rsid w:val="003D2422"/>
  </w:style>
  <w:style w:type="character" w:customStyle="1" w:styleId="RTFNum58">
    <w:name w:val="RTF_Num 5 8"/>
    <w:rsid w:val="003D2422"/>
  </w:style>
  <w:style w:type="character" w:customStyle="1" w:styleId="RTFNum59">
    <w:name w:val="RTF_Num 5 9"/>
    <w:rsid w:val="003D2422"/>
  </w:style>
  <w:style w:type="character" w:customStyle="1" w:styleId="11">
    <w:name w:val="Основной шрифт абзаца1"/>
    <w:rsid w:val="003D2422"/>
  </w:style>
  <w:style w:type="character" w:customStyle="1" w:styleId="a3">
    <w:name w:val="Текст выноски Знак"/>
    <w:rsid w:val="003D2422"/>
    <w:rPr>
      <w:rFonts w:ascii="Tahoma" w:eastAsia="Tahoma" w:hAnsi="Tahoma" w:cs="Tahoma"/>
      <w:sz w:val="16"/>
    </w:rPr>
  </w:style>
  <w:style w:type="character" w:customStyle="1" w:styleId="a4">
    <w:name w:val="Основной текст Знак"/>
    <w:rsid w:val="003D2422"/>
    <w:rPr>
      <w:rFonts w:ascii="Times New Roman" w:eastAsia="Times New Roman" w:hAnsi="Times New Roman" w:cs="Times New Roman"/>
      <w:b/>
      <w:bCs/>
      <w:sz w:val="28"/>
    </w:rPr>
  </w:style>
  <w:style w:type="character" w:customStyle="1" w:styleId="a5">
    <w:name w:val="???????? ????? ? ???????? ????"/>
    <w:rsid w:val="003D2422"/>
    <w:rPr>
      <w:rFonts w:cs="Times New Roman"/>
    </w:rPr>
  </w:style>
  <w:style w:type="character" w:customStyle="1" w:styleId="-">
    <w:name w:val="????????-??????"/>
    <w:rsid w:val="003D2422"/>
    <w:rPr>
      <w:color w:val="000080"/>
      <w:u w:val="single"/>
    </w:rPr>
  </w:style>
  <w:style w:type="character" w:customStyle="1" w:styleId="a6">
    <w:name w:val="Символ нумерации"/>
    <w:rsid w:val="003D2422"/>
    <w:rPr>
      <w:rFonts w:ascii="Times New Roman" w:hAnsi="Times New Roman"/>
      <w:sz w:val="28"/>
      <w:szCs w:val="28"/>
    </w:rPr>
  </w:style>
  <w:style w:type="character" w:customStyle="1" w:styleId="a7">
    <w:name w:val="Маркеры списка"/>
    <w:rsid w:val="003D2422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3D2422"/>
    <w:pPr>
      <w:keepNext/>
      <w:spacing w:before="240" w:after="120"/>
    </w:pPr>
    <w:rPr>
      <w:rFonts w:ascii="Arial" w:eastAsia="Arial Unicode MS" w:hAnsi="Arial" w:cs="Mangal"/>
      <w:sz w:val="28"/>
    </w:rPr>
  </w:style>
  <w:style w:type="paragraph" w:styleId="a9">
    <w:name w:val="Body Text"/>
    <w:basedOn w:val="a"/>
    <w:rsid w:val="003D2422"/>
    <w:pPr>
      <w:spacing w:after="0" w:line="200" w:lineRule="atLeast"/>
    </w:pPr>
    <w:rPr>
      <w:rFonts w:ascii="Times New Roman" w:hAnsi="Times New Roman" w:cs="Times New Roman"/>
      <w:b/>
      <w:bCs/>
      <w:sz w:val="28"/>
    </w:rPr>
  </w:style>
  <w:style w:type="paragraph" w:styleId="aa">
    <w:name w:val="List"/>
    <w:basedOn w:val="a9"/>
    <w:rsid w:val="003D2422"/>
    <w:rPr>
      <w:rFonts w:cs="Mangal"/>
    </w:rPr>
  </w:style>
  <w:style w:type="paragraph" w:customStyle="1" w:styleId="12">
    <w:name w:val="Название1"/>
    <w:basedOn w:val="a"/>
    <w:rsid w:val="003D2422"/>
    <w:pPr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3D2422"/>
    <w:rPr>
      <w:rFonts w:cs="Mangal"/>
    </w:rPr>
  </w:style>
  <w:style w:type="paragraph" w:customStyle="1" w:styleId="ConsPlusNormal">
    <w:name w:val="ConsPlusNormal"/>
    <w:rsid w:val="003D2422"/>
    <w:pPr>
      <w:widowControl w:val="0"/>
      <w:suppressAutoHyphens/>
      <w:autoSpaceDE w:val="0"/>
      <w:ind w:firstLine="720"/>
    </w:pPr>
    <w:rPr>
      <w:rFonts w:ascii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3D2422"/>
    <w:pPr>
      <w:widowControl w:val="0"/>
      <w:suppressAutoHyphens/>
      <w:autoSpaceDE w:val="0"/>
    </w:pPr>
    <w:rPr>
      <w:rFonts w:ascii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rsid w:val="003D2422"/>
    <w:pPr>
      <w:widowControl w:val="0"/>
      <w:suppressAutoHyphens/>
      <w:autoSpaceDE w:val="0"/>
    </w:pPr>
    <w:rPr>
      <w:rFonts w:ascii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rsid w:val="003D2422"/>
    <w:pPr>
      <w:widowControl w:val="0"/>
      <w:suppressAutoHyphens/>
      <w:autoSpaceDE w:val="0"/>
    </w:pPr>
    <w:rPr>
      <w:rFonts w:ascii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rsid w:val="003D2422"/>
    <w:pPr>
      <w:widowControl w:val="0"/>
      <w:suppressAutoHyphens/>
      <w:autoSpaceDE w:val="0"/>
    </w:pPr>
    <w:rPr>
      <w:rFonts w:ascii="Courier New" w:hAnsi="Courier New" w:cs="Courier New"/>
      <w:kern w:val="1"/>
      <w:szCs w:val="24"/>
      <w:lang w:eastAsia="hi-IN" w:bidi="hi-IN"/>
    </w:rPr>
  </w:style>
  <w:style w:type="paragraph" w:customStyle="1" w:styleId="14">
    <w:name w:val="Абзац списка1"/>
    <w:basedOn w:val="a"/>
    <w:rsid w:val="003D2422"/>
    <w:pPr>
      <w:ind w:left="720"/>
    </w:pPr>
  </w:style>
  <w:style w:type="paragraph" w:customStyle="1" w:styleId="15">
    <w:name w:val="Текст выноски1"/>
    <w:basedOn w:val="a"/>
    <w:rsid w:val="003D2422"/>
    <w:pPr>
      <w:spacing w:after="0" w:line="200" w:lineRule="atLeast"/>
    </w:pPr>
    <w:rPr>
      <w:rFonts w:ascii="Tahoma" w:hAnsi="Tahoma" w:cs="Tahoma"/>
      <w:sz w:val="16"/>
    </w:rPr>
  </w:style>
  <w:style w:type="paragraph" w:styleId="ab">
    <w:name w:val="Body Text Indent"/>
    <w:basedOn w:val="a"/>
    <w:rsid w:val="003D2422"/>
    <w:pPr>
      <w:spacing w:after="120"/>
      <w:ind w:left="283"/>
    </w:pPr>
  </w:style>
  <w:style w:type="paragraph" w:customStyle="1" w:styleId="ac">
    <w:name w:val="Содержимое таблицы"/>
    <w:basedOn w:val="a"/>
    <w:rsid w:val="003D2422"/>
  </w:style>
  <w:style w:type="paragraph" w:customStyle="1" w:styleId="ad">
    <w:name w:val="Заголовок таблицы"/>
    <w:basedOn w:val="ac"/>
    <w:rsid w:val="003D2422"/>
    <w:pPr>
      <w:jc w:val="center"/>
    </w:pPr>
    <w:rPr>
      <w:b/>
      <w:bCs/>
    </w:rPr>
  </w:style>
  <w:style w:type="paragraph" w:customStyle="1" w:styleId="ConsPlusDocList0">
    <w:name w:val="ConsPlusDocList"/>
    <w:next w:val="a"/>
    <w:rsid w:val="003D2422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Cell0">
    <w:name w:val="ConsPlusCell"/>
    <w:next w:val="a"/>
    <w:rsid w:val="003D2422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0">
    <w:name w:val="ConsPlusNonformat"/>
    <w:next w:val="a"/>
    <w:uiPriority w:val="99"/>
    <w:rsid w:val="003D2422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0">
    <w:name w:val="ConsPlusTitle"/>
    <w:next w:val="a"/>
    <w:rsid w:val="003D242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styleId="ae">
    <w:name w:val="Normal (Web)"/>
    <w:basedOn w:val="a"/>
    <w:uiPriority w:val="99"/>
    <w:unhideWhenUsed/>
    <w:rsid w:val="00E35238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styleId="af">
    <w:name w:val="List Paragraph"/>
    <w:basedOn w:val="a"/>
    <w:uiPriority w:val="34"/>
    <w:qFormat/>
    <w:rsid w:val="00C11655"/>
    <w:pPr>
      <w:ind w:left="720"/>
      <w:contextualSpacing/>
    </w:pPr>
    <w:rPr>
      <w:rFonts w:cs="Mangal"/>
    </w:rPr>
  </w:style>
  <w:style w:type="paragraph" w:styleId="af0">
    <w:name w:val="header"/>
    <w:basedOn w:val="a"/>
    <w:link w:val="af1"/>
    <w:uiPriority w:val="99"/>
    <w:unhideWhenUsed/>
    <w:rsid w:val="006A7C67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1">
    <w:name w:val="Верхний колонтитул Знак"/>
    <w:link w:val="af0"/>
    <w:uiPriority w:val="99"/>
    <w:rsid w:val="006A7C67"/>
    <w:rPr>
      <w:rFonts w:ascii="Calibri" w:hAnsi="Calibri" w:cs="Mangal"/>
      <w:kern w:val="1"/>
      <w:sz w:val="22"/>
      <w:szCs w:val="24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6A7C67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3">
    <w:name w:val="Нижний колонтитул Знак"/>
    <w:link w:val="af2"/>
    <w:uiPriority w:val="99"/>
    <w:rsid w:val="006A7C67"/>
    <w:rPr>
      <w:rFonts w:ascii="Calibri" w:hAnsi="Calibri" w:cs="Mangal"/>
      <w:kern w:val="1"/>
      <w:sz w:val="22"/>
      <w:szCs w:val="24"/>
      <w:lang w:eastAsia="hi-IN" w:bidi="hi-IN"/>
    </w:rPr>
  </w:style>
  <w:style w:type="paragraph" w:customStyle="1" w:styleId="af4">
    <w:name w:val="Прижатый влево"/>
    <w:basedOn w:val="a"/>
    <w:next w:val="a"/>
    <w:uiPriority w:val="99"/>
    <w:rsid w:val="00102603"/>
    <w:pPr>
      <w:widowControl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lang w:eastAsia="ru-RU" w:bidi="ar-SA"/>
    </w:rPr>
  </w:style>
  <w:style w:type="character" w:styleId="af5">
    <w:name w:val="Hyperlink"/>
    <w:basedOn w:val="a0"/>
    <w:uiPriority w:val="99"/>
    <w:unhideWhenUsed/>
    <w:rsid w:val="00102603"/>
    <w:rPr>
      <w:color w:val="0000FF"/>
      <w:u w:val="single"/>
    </w:rPr>
  </w:style>
  <w:style w:type="character" w:customStyle="1" w:styleId="af6">
    <w:name w:val="Гипертекстовая ссылка"/>
    <w:basedOn w:val="a0"/>
    <w:uiPriority w:val="99"/>
    <w:rsid w:val="0067619A"/>
    <w:rPr>
      <w:color w:val="106BBE"/>
    </w:rPr>
  </w:style>
  <w:style w:type="paragraph" w:styleId="af7">
    <w:name w:val="No Spacing"/>
    <w:uiPriority w:val="1"/>
    <w:qFormat/>
    <w:rsid w:val="00B16AAF"/>
    <w:pPr>
      <w:widowControl w:val="0"/>
      <w:suppressAutoHyphens/>
    </w:pPr>
    <w:rPr>
      <w:rFonts w:ascii="Calibri" w:hAnsi="Calibri" w:cs="Mangal"/>
      <w:kern w:val="1"/>
      <w:sz w:val="22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637F85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Цветовое выделение"/>
    <w:uiPriority w:val="99"/>
    <w:rsid w:val="00637F85"/>
    <w:rPr>
      <w:b/>
      <w:bCs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637F85"/>
    <w:pPr>
      <w:widowControl/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4"/>
      <w:lang w:eastAsia="ru-RU" w:bidi="ar-SA"/>
    </w:rPr>
  </w:style>
  <w:style w:type="paragraph" w:styleId="afa">
    <w:name w:val="Balloon Text"/>
    <w:basedOn w:val="a"/>
    <w:link w:val="16"/>
    <w:uiPriority w:val="99"/>
    <w:semiHidden/>
    <w:unhideWhenUsed/>
    <w:rsid w:val="00DF327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16">
    <w:name w:val="Текст выноски Знак1"/>
    <w:basedOn w:val="a0"/>
    <w:link w:val="afa"/>
    <w:uiPriority w:val="99"/>
    <w:semiHidden/>
    <w:rsid w:val="00DF327A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115pt0pt">
    <w:name w:val="Основной текст + 11;5 pt;Интервал 0 pt"/>
    <w:basedOn w:val="a0"/>
    <w:rsid w:val="00B26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0">
    <w:name w:val="Основной текст + 11;5 pt;Курсив;Интервал 0 pt"/>
    <w:basedOn w:val="a0"/>
    <w:rsid w:val="00812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 w:eastAsia="ru-RU" w:bidi="ru-RU"/>
    </w:rPr>
  </w:style>
  <w:style w:type="character" w:styleId="afb">
    <w:name w:val="Strong"/>
    <w:basedOn w:val="a0"/>
    <w:uiPriority w:val="22"/>
    <w:qFormat/>
    <w:rsid w:val="00E56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FD5A-3EC9-4932-B2EF-1E103A7F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Инспекция</Company>
  <LinksUpToDate>false</LinksUpToDate>
  <CharactersWithSpaces>11574</CharactersWithSpaces>
  <SharedDoc>false</SharedDoc>
  <HLinks>
    <vt:vector size="66" baseType="variant">
      <vt:variant>
        <vt:i4>1769504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1769504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1769504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1572898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1900550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consultantplus://offline/ref=8C43EC5153A63CC3C9E9900251F04318AA26B30A3089ABC12B8DDC26E7A807D91B94D0FC172C8AC43DB410NBa3A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Ïîëüçîâàòåëü</dc:creator>
  <cp:lastModifiedBy>Администратор</cp:lastModifiedBy>
  <cp:revision>10</cp:revision>
  <cp:lastPrinted>2018-11-14T12:36:00Z</cp:lastPrinted>
  <dcterms:created xsi:type="dcterms:W3CDTF">2018-11-15T05:42:00Z</dcterms:created>
  <dcterms:modified xsi:type="dcterms:W3CDTF">2018-12-25T11:28:00Z</dcterms:modified>
</cp:coreProperties>
</file>